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E97DE3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16</w:t>
      </w:r>
      <w:r w:rsidR="00CB604A">
        <w:rPr>
          <w:sz w:val="22"/>
          <w:szCs w:val="22"/>
        </w:rPr>
        <w:t>.0</w:t>
      </w:r>
      <w:r w:rsidR="005C63AF">
        <w:rPr>
          <w:sz w:val="22"/>
          <w:szCs w:val="22"/>
        </w:rPr>
        <w:t>8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5C63AF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SNW/ZP-371-36</w:t>
      </w:r>
      <w:r w:rsidR="00481374" w:rsidRPr="003B1728">
        <w:rPr>
          <w:sz w:val="22"/>
          <w:szCs w:val="22"/>
        </w:rPr>
        <w:t>/202</w:t>
      </w:r>
      <w:r w:rsidR="00473DF9">
        <w:rPr>
          <w:sz w:val="22"/>
          <w:szCs w:val="22"/>
        </w:rPr>
        <w:t>2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63AF" w:rsidRPr="005C63AF" w:rsidRDefault="00BE0734" w:rsidP="005C63AF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na</w:t>
      </w:r>
      <w:r w:rsidR="005C63AF">
        <w:rPr>
          <w:color w:val="000000"/>
          <w:sz w:val="22"/>
          <w:szCs w:val="22"/>
        </w:rPr>
        <w:t xml:space="preserve"> sukcesywną </w:t>
      </w:r>
      <w:r w:rsidR="00EF4861" w:rsidRPr="00DB5A90">
        <w:rPr>
          <w:color w:val="000000"/>
          <w:sz w:val="22"/>
          <w:szCs w:val="22"/>
        </w:rPr>
        <w:t xml:space="preserve"> </w:t>
      </w:r>
      <w:r w:rsidR="00A76FF9" w:rsidRPr="001F0318">
        <w:rPr>
          <w:color w:val="000000"/>
          <w:sz w:val="22"/>
          <w:szCs w:val="22"/>
        </w:rPr>
        <w:t xml:space="preserve"> </w:t>
      </w:r>
      <w:r w:rsidR="005C44C6">
        <w:rPr>
          <w:color w:val="000000"/>
          <w:sz w:val="22"/>
          <w:szCs w:val="22"/>
        </w:rPr>
        <w:t xml:space="preserve">dostawę </w:t>
      </w:r>
      <w:r w:rsidR="005C63AF">
        <w:rPr>
          <w:color w:val="000000"/>
          <w:sz w:val="22"/>
          <w:szCs w:val="22"/>
        </w:rPr>
        <w:t xml:space="preserve">gazów medycznych w podziale na dwa zadania </w:t>
      </w:r>
      <w:r w:rsidR="00A76FF9" w:rsidRPr="001F0318">
        <w:rPr>
          <w:color w:val="000000"/>
          <w:sz w:val="22"/>
          <w:szCs w:val="22"/>
        </w:rPr>
        <w:t>na potrzeby</w:t>
      </w:r>
      <w:r w:rsidR="005C63AF">
        <w:rPr>
          <w:color w:val="000000"/>
          <w:sz w:val="22"/>
          <w:szCs w:val="22"/>
        </w:rPr>
        <w:t xml:space="preserve"> Szpitala Na Wyspie Sp. z o.o. w Żarach.</w:t>
      </w:r>
      <w:r w:rsidR="00A76FF9" w:rsidRPr="001F0318">
        <w:rPr>
          <w:color w:val="000000"/>
          <w:sz w:val="22"/>
          <w:szCs w:val="22"/>
        </w:rPr>
        <w:t xml:space="preserve"> </w:t>
      </w:r>
    </w:p>
    <w:p w:rsidR="00A76FF9" w:rsidRDefault="00A76FF9" w:rsidP="00A76FF9">
      <w:pPr>
        <w:suppressAutoHyphens w:val="0"/>
        <w:jc w:val="both"/>
        <w:rPr>
          <w:color w:val="000000"/>
          <w:sz w:val="22"/>
          <w:szCs w:val="22"/>
        </w:rPr>
      </w:pPr>
    </w:p>
    <w:p w:rsidR="00E85399" w:rsidRPr="002C1734" w:rsidRDefault="00A76FF9" w:rsidP="00B715D5">
      <w:pPr>
        <w:pStyle w:val="Akapitzlist"/>
        <w:numPr>
          <w:ilvl w:val="0"/>
          <w:numId w:val="3"/>
        </w:numPr>
        <w:suppressAutoHyphens w:val="0"/>
        <w:ind w:left="426" w:hanging="426"/>
        <w:jc w:val="both"/>
        <w:rPr>
          <w:b/>
          <w:color w:val="000000"/>
          <w:sz w:val="22"/>
          <w:szCs w:val="22"/>
        </w:rPr>
      </w:pPr>
      <w:r w:rsidRPr="00E85399">
        <w:rPr>
          <w:b/>
          <w:color w:val="000000"/>
          <w:sz w:val="22"/>
          <w:szCs w:val="22"/>
        </w:rPr>
        <w:t>Przedmiot zamówienia:</w:t>
      </w:r>
    </w:p>
    <w:p w:rsidR="005C63AF" w:rsidRPr="008C6CEF" w:rsidRDefault="005C63AF" w:rsidP="005C63AF">
      <w:pPr>
        <w:pStyle w:val="Tekstpodstawowy"/>
        <w:tabs>
          <w:tab w:val="left" w:pos="3800"/>
        </w:tabs>
        <w:suppressAutoHyphens w:val="0"/>
        <w:ind w:left="426"/>
        <w:rPr>
          <w:color w:val="000000"/>
          <w:sz w:val="22"/>
          <w:szCs w:val="22"/>
        </w:rPr>
      </w:pPr>
      <w:r w:rsidRPr="008C6CEF">
        <w:rPr>
          <w:sz w:val="22"/>
          <w:szCs w:val="22"/>
        </w:rPr>
        <w:t>Przedmiot</w:t>
      </w:r>
      <w:r>
        <w:rPr>
          <w:sz w:val="22"/>
          <w:szCs w:val="22"/>
        </w:rPr>
        <w:t xml:space="preserve">em   zamówienia jest </w:t>
      </w:r>
      <w:r w:rsidRPr="008C6CEF">
        <w:rPr>
          <w:sz w:val="22"/>
          <w:szCs w:val="22"/>
        </w:rPr>
        <w:t xml:space="preserve"> sukcesywna d</w:t>
      </w:r>
      <w:r w:rsidRPr="008C6CEF">
        <w:rPr>
          <w:color w:val="000000"/>
          <w:sz w:val="22"/>
          <w:szCs w:val="22"/>
          <w:highlight w:val="white"/>
        </w:rPr>
        <w:t xml:space="preserve">ostawa </w:t>
      </w:r>
      <w:r>
        <w:rPr>
          <w:color w:val="000000"/>
          <w:sz w:val="22"/>
          <w:szCs w:val="22"/>
        </w:rPr>
        <w:t xml:space="preserve"> gazów medycznych </w:t>
      </w:r>
      <w:r w:rsidRPr="008C6CEF">
        <w:rPr>
          <w:color w:val="000000"/>
          <w:sz w:val="22"/>
          <w:szCs w:val="22"/>
        </w:rPr>
        <w:t xml:space="preserve"> wraz z dzierżawą osprzętu na potrzeby Szpitala Na Wyspie Sp. z o.o. z siedzibą w Żarach przy ul. Pszennej 2 z podziałem na dwa zadania:</w:t>
      </w:r>
    </w:p>
    <w:p w:rsidR="005C63AF" w:rsidRPr="008C6CEF" w:rsidRDefault="005C63AF" w:rsidP="005C63AF">
      <w:pPr>
        <w:pStyle w:val="Tekstpodstawowy"/>
        <w:tabs>
          <w:tab w:val="left" w:pos="3800"/>
        </w:tabs>
        <w:suppressAutoHyphens w:val="0"/>
        <w:ind w:left="426"/>
        <w:rPr>
          <w:b/>
          <w:sz w:val="22"/>
          <w:szCs w:val="22"/>
        </w:rPr>
      </w:pPr>
      <w:r w:rsidRPr="008C6CEF">
        <w:rPr>
          <w:b/>
          <w:sz w:val="22"/>
          <w:szCs w:val="22"/>
        </w:rPr>
        <w:t>Zadanie nr 1</w:t>
      </w:r>
      <w:r w:rsidR="00EA00CA">
        <w:rPr>
          <w:b/>
          <w:sz w:val="22"/>
          <w:szCs w:val="22"/>
        </w:rPr>
        <w:t>;</w:t>
      </w:r>
      <w:r w:rsidRPr="008C6CEF">
        <w:rPr>
          <w:sz w:val="22"/>
          <w:szCs w:val="22"/>
        </w:rPr>
        <w:t xml:space="preserve"> Sukcesywna dostawa azotu ciekłego do krioterapii wraz z dzierżawą </w:t>
      </w:r>
      <w:proofErr w:type="spellStart"/>
      <w:r w:rsidRPr="008C6CEF">
        <w:rPr>
          <w:sz w:val="22"/>
          <w:szCs w:val="22"/>
        </w:rPr>
        <w:t>dewarów</w:t>
      </w:r>
      <w:proofErr w:type="spellEnd"/>
      <w:r w:rsidRPr="008C6CEF">
        <w:rPr>
          <w:sz w:val="22"/>
          <w:szCs w:val="22"/>
        </w:rPr>
        <w:t xml:space="preserve">. </w:t>
      </w:r>
    </w:p>
    <w:p w:rsidR="005C63AF" w:rsidRPr="008C6CEF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Zadanie </w:t>
      </w:r>
      <w:r w:rsidRPr="008C6CEF">
        <w:rPr>
          <w:b/>
          <w:sz w:val="22"/>
          <w:szCs w:val="22"/>
        </w:rPr>
        <w:t>nr 2</w:t>
      </w:r>
      <w:r w:rsidR="00EA00CA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8C6CEF">
        <w:rPr>
          <w:sz w:val="22"/>
          <w:szCs w:val="22"/>
        </w:rPr>
        <w:t>Sukcesywna dostawa</w:t>
      </w:r>
      <w:r w:rsidRPr="008C6CEF">
        <w:rPr>
          <w:b/>
          <w:sz w:val="22"/>
          <w:szCs w:val="22"/>
        </w:rPr>
        <w:t xml:space="preserve"> </w:t>
      </w:r>
      <w:r w:rsidRPr="008C6CEF">
        <w:rPr>
          <w:color w:val="000000"/>
          <w:sz w:val="22"/>
          <w:szCs w:val="22"/>
        </w:rPr>
        <w:t>mieszaniny gazów</w:t>
      </w:r>
      <w:r>
        <w:rPr>
          <w:color w:val="000000"/>
          <w:sz w:val="22"/>
          <w:szCs w:val="22"/>
        </w:rPr>
        <w:t xml:space="preserve"> - 50% tlenu medycznego i 50%  podtlenku azotu, </w:t>
      </w:r>
      <w:r w:rsidRPr="008C6CEF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>dzierżawą butli, wózka i zaworu oraz dostawa jednorazowych ustników  z filtrem</w:t>
      </w:r>
      <w:r w:rsidR="00EA00CA">
        <w:rPr>
          <w:color w:val="000000"/>
          <w:sz w:val="22"/>
          <w:szCs w:val="22"/>
        </w:rPr>
        <w:t>.</w:t>
      </w:r>
    </w:p>
    <w:p w:rsidR="005C63AF" w:rsidRPr="00C46A27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b/>
          <w:sz w:val="22"/>
          <w:szCs w:val="22"/>
        </w:rPr>
      </w:pPr>
      <w:r>
        <w:rPr>
          <w:sz w:val="22"/>
          <w:szCs w:val="22"/>
        </w:rPr>
        <w:t>W ramach przedmiotu zamówienia</w:t>
      </w:r>
      <w:r w:rsidRPr="008C6CE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C6CEF">
        <w:rPr>
          <w:sz w:val="22"/>
          <w:szCs w:val="22"/>
        </w:rPr>
        <w:t>Wykonawca zobowiązany będzie do</w:t>
      </w:r>
      <w:r>
        <w:rPr>
          <w:sz w:val="22"/>
          <w:szCs w:val="22"/>
        </w:rPr>
        <w:t xml:space="preserve"> d</w:t>
      </w:r>
      <w:r w:rsidRPr="008C6CEF">
        <w:rPr>
          <w:sz w:val="22"/>
          <w:szCs w:val="22"/>
        </w:rPr>
        <w:t xml:space="preserve">ostawy </w:t>
      </w:r>
      <w:r>
        <w:rPr>
          <w:sz w:val="22"/>
          <w:szCs w:val="22"/>
        </w:rPr>
        <w:t>przedmiotu zamówienia</w:t>
      </w:r>
      <w:r w:rsidRPr="008C6CEF">
        <w:rPr>
          <w:sz w:val="22"/>
          <w:szCs w:val="22"/>
        </w:rPr>
        <w:t xml:space="preserve"> własnym transportem do:</w:t>
      </w:r>
    </w:p>
    <w:p w:rsidR="005C63AF" w:rsidRPr="008C6CEF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sz w:val="22"/>
          <w:szCs w:val="22"/>
        </w:rPr>
      </w:pPr>
      <w:r w:rsidRPr="008C6CEF">
        <w:rPr>
          <w:sz w:val="22"/>
          <w:szCs w:val="22"/>
        </w:rPr>
        <w:t xml:space="preserve">Zadanie nr 1 -  Zakład Rehabilitacji w </w:t>
      </w:r>
      <w:r>
        <w:rPr>
          <w:sz w:val="22"/>
          <w:szCs w:val="22"/>
        </w:rPr>
        <w:t>Żarach przy ul. Pszennej 2</w:t>
      </w:r>
    </w:p>
    <w:p w:rsidR="005C63AF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sz w:val="22"/>
          <w:szCs w:val="22"/>
        </w:rPr>
      </w:pPr>
      <w:r w:rsidRPr="008C6CEF">
        <w:rPr>
          <w:sz w:val="22"/>
          <w:szCs w:val="22"/>
        </w:rPr>
        <w:t>Zadanie nr 2 – Oddział Ginekologii w Żarach przy ul. Pszennej 2</w:t>
      </w:r>
      <w:r>
        <w:rPr>
          <w:sz w:val="22"/>
          <w:szCs w:val="22"/>
        </w:rPr>
        <w:t>.</w:t>
      </w:r>
    </w:p>
    <w:p w:rsidR="00F71576" w:rsidRPr="008C6CEF" w:rsidRDefault="00F71576" w:rsidP="005C63AF">
      <w:pPr>
        <w:pStyle w:val="Tekstpodstawowy"/>
        <w:tabs>
          <w:tab w:val="left" w:pos="541"/>
          <w:tab w:val="left" w:pos="3800"/>
        </w:tabs>
        <w:ind w:left="426"/>
        <w:rPr>
          <w:sz w:val="22"/>
          <w:szCs w:val="22"/>
        </w:rPr>
      </w:pPr>
      <w:r>
        <w:rPr>
          <w:sz w:val="22"/>
          <w:szCs w:val="22"/>
        </w:rPr>
        <w:t>Szczegółowy  opis przedmiotu zamówienia zawierza załącznik nr 1.1. i 1.2 do niniejszego zaproszenia</w:t>
      </w:r>
    </w:p>
    <w:p w:rsidR="005C63AF" w:rsidRPr="008C6CEF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bCs/>
          <w:sz w:val="22"/>
          <w:szCs w:val="22"/>
        </w:rPr>
      </w:pPr>
      <w:r w:rsidRPr="008C6CEF">
        <w:rPr>
          <w:bCs/>
          <w:sz w:val="22"/>
          <w:szCs w:val="22"/>
        </w:rPr>
        <w:t xml:space="preserve">Transport musi się odbywać środkami transportu dostosowanymi do przewozu gazów medycznych. </w:t>
      </w:r>
    </w:p>
    <w:p w:rsidR="005C63AF" w:rsidRPr="005C63AF" w:rsidRDefault="005C63AF" w:rsidP="005C63AF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425" w:firstLine="0"/>
        <w:contextualSpacing/>
        <w:rPr>
          <w:sz w:val="22"/>
          <w:szCs w:val="22"/>
        </w:rPr>
      </w:pPr>
      <w:r w:rsidRPr="005C63AF">
        <w:rPr>
          <w:sz w:val="22"/>
          <w:szCs w:val="22"/>
        </w:rPr>
        <w:t>Podane w formularzu asortymentowo - cenowym ilości służą tylko do celów porównania ofert. Ostateczna wartość przedmiotu umowy zostanie określona na podstawie faktycznej ilości zamówienia, wynikającej z faktycznego zapotrzebowania Zamawiającego, pomnożonej przez cenę jednostkową z zastrzeżeniem, że minimalny poziom realizacji umowy nie będzie mniejszy niż 70% jej maksymalnej wartości.</w:t>
      </w:r>
    </w:p>
    <w:p w:rsidR="005C63AF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bCs/>
          <w:sz w:val="22"/>
          <w:szCs w:val="22"/>
        </w:rPr>
      </w:pPr>
    </w:p>
    <w:p w:rsidR="005C63AF" w:rsidRPr="008C6CEF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bCs/>
          <w:sz w:val="22"/>
          <w:szCs w:val="22"/>
        </w:rPr>
      </w:pPr>
      <w:r w:rsidRPr="008C6CEF">
        <w:rPr>
          <w:bCs/>
          <w:sz w:val="22"/>
          <w:szCs w:val="22"/>
        </w:rPr>
        <w:t xml:space="preserve">Każda dostarczona partia gazów medycznych musi posiadać atest czystości dopuszczający do stosowania w Zakładach Opieki Zdrowotnej. </w:t>
      </w:r>
    </w:p>
    <w:p w:rsidR="005C63AF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bCs/>
          <w:sz w:val="22"/>
          <w:szCs w:val="22"/>
        </w:rPr>
      </w:pPr>
    </w:p>
    <w:p w:rsidR="005C63AF" w:rsidRPr="008C6CEF" w:rsidRDefault="005C63AF" w:rsidP="005C63AF">
      <w:pPr>
        <w:pStyle w:val="Tekstpodstawowy"/>
        <w:tabs>
          <w:tab w:val="left" w:pos="541"/>
          <w:tab w:val="left" w:pos="3800"/>
        </w:tabs>
        <w:ind w:left="426"/>
        <w:rPr>
          <w:bCs/>
          <w:sz w:val="22"/>
          <w:szCs w:val="22"/>
        </w:rPr>
      </w:pPr>
      <w:r w:rsidRPr="008C6CEF">
        <w:rPr>
          <w:bCs/>
          <w:sz w:val="22"/>
          <w:szCs w:val="22"/>
        </w:rPr>
        <w:t>Oferowany wyrób medyczny winien być dopuszczony do obrotu zgodnie z obowiązującymi przepisami, tj. zgodnie z wymaganiami zasadniczymi zawartymi w Dyrektywie 93/42/EW</w:t>
      </w:r>
      <w:r w:rsidR="00740DCB">
        <w:rPr>
          <w:bCs/>
          <w:sz w:val="22"/>
          <w:szCs w:val="22"/>
        </w:rPr>
        <w:t>G oraz zgodnie z ustawą z dnia 7</w:t>
      </w:r>
      <w:r w:rsidRPr="008C6CEF">
        <w:rPr>
          <w:bCs/>
          <w:sz w:val="22"/>
          <w:szCs w:val="22"/>
        </w:rPr>
        <w:t>.0</w:t>
      </w:r>
      <w:r w:rsidR="00740DCB">
        <w:rPr>
          <w:bCs/>
          <w:sz w:val="22"/>
          <w:szCs w:val="22"/>
        </w:rPr>
        <w:t>4.2022</w:t>
      </w:r>
      <w:r w:rsidRPr="008C6CEF">
        <w:rPr>
          <w:bCs/>
          <w:sz w:val="22"/>
          <w:szCs w:val="22"/>
        </w:rPr>
        <w:t>r. o wyrobach medycznych (</w:t>
      </w:r>
      <w:r w:rsidR="00740DCB">
        <w:rPr>
          <w:bCs/>
          <w:sz w:val="22"/>
          <w:szCs w:val="22"/>
        </w:rPr>
        <w:t xml:space="preserve"> Dz. U. z 2022 </w:t>
      </w:r>
      <w:r w:rsidRPr="008C6CEF">
        <w:rPr>
          <w:bCs/>
          <w:sz w:val="22"/>
          <w:szCs w:val="22"/>
        </w:rPr>
        <w:t>r.</w:t>
      </w:r>
      <w:r w:rsidR="00740DCB">
        <w:rPr>
          <w:bCs/>
          <w:sz w:val="22"/>
          <w:szCs w:val="22"/>
        </w:rPr>
        <w:t>,</w:t>
      </w:r>
      <w:r w:rsidRPr="008C6CEF">
        <w:rPr>
          <w:bCs/>
          <w:sz w:val="22"/>
          <w:szCs w:val="22"/>
        </w:rPr>
        <w:t xml:space="preserve"> poz.</w:t>
      </w:r>
      <w:r w:rsidR="00740DCB">
        <w:rPr>
          <w:bCs/>
          <w:sz w:val="22"/>
          <w:szCs w:val="22"/>
        </w:rPr>
        <w:t xml:space="preserve"> 974</w:t>
      </w:r>
      <w:r w:rsidRPr="008C6CEF">
        <w:rPr>
          <w:bCs/>
          <w:sz w:val="22"/>
          <w:szCs w:val="22"/>
        </w:rPr>
        <w:t xml:space="preserve">). Na potwierdzenie powyższego Wykonawca winien załączyć do oferty stosowne </w:t>
      </w:r>
      <w:r>
        <w:rPr>
          <w:bCs/>
          <w:sz w:val="22"/>
          <w:szCs w:val="22"/>
        </w:rPr>
        <w:t>oświadczenie wg Załącznika nr 2 do niniejszego zapytania</w:t>
      </w:r>
      <w:r w:rsidRPr="008C6CEF">
        <w:rPr>
          <w:bCs/>
          <w:sz w:val="22"/>
          <w:szCs w:val="22"/>
        </w:rPr>
        <w:t>.</w:t>
      </w:r>
    </w:p>
    <w:p w:rsidR="00B27239" w:rsidRPr="00EA00CA" w:rsidRDefault="005C63AF" w:rsidP="00EA00CA">
      <w:pPr>
        <w:pStyle w:val="Tekstpodstawowy"/>
        <w:tabs>
          <w:tab w:val="left" w:pos="541"/>
          <w:tab w:val="left" w:pos="3800"/>
        </w:tabs>
        <w:ind w:left="426"/>
        <w:rPr>
          <w:bCs/>
          <w:sz w:val="22"/>
          <w:szCs w:val="22"/>
        </w:rPr>
      </w:pPr>
      <w:r w:rsidRPr="008C6CEF">
        <w:rPr>
          <w:bCs/>
          <w:sz w:val="22"/>
          <w:szCs w:val="22"/>
        </w:rPr>
        <w:t>Rozliczenie dostaw i dzierżawy odbywać się będzie na podstawie cen jednostkowych podanych w formularzu cenowym.</w:t>
      </w: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740DCB">
        <w:rPr>
          <w:sz w:val="22"/>
          <w:szCs w:val="22"/>
        </w:rPr>
        <w:t>3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886F83" w:rsidRPr="00886F83" w:rsidRDefault="00886F83" w:rsidP="00886F83">
      <w:pPr>
        <w:pStyle w:val="Nagwek1"/>
        <w:rPr>
          <w:rFonts w:ascii="Times New Roman" w:hAnsi="Times New Roman" w:cs="Times New Roman"/>
          <w:sz w:val="22"/>
        </w:rPr>
      </w:pPr>
      <w:r w:rsidRPr="00886F83">
        <w:rPr>
          <w:rFonts w:ascii="Times New Roman" w:hAnsi="Times New Roman" w:cs="Times New Roman"/>
          <w:sz w:val="22"/>
        </w:rPr>
        <w:t>VI. Termin wykonania i miejsce realizacji zamówienia.</w:t>
      </w:r>
    </w:p>
    <w:p w:rsidR="00886F83" w:rsidRPr="00E35F49" w:rsidRDefault="00E35F49" w:rsidP="00B715D5">
      <w:pPr>
        <w:pStyle w:val="Akapitzlist"/>
        <w:numPr>
          <w:ilvl w:val="0"/>
          <w:numId w:val="4"/>
        </w:numPr>
        <w:suppressAutoHyphens w:val="0"/>
        <w:rPr>
          <w:sz w:val="22"/>
        </w:rPr>
      </w:pPr>
      <w:r>
        <w:rPr>
          <w:sz w:val="22"/>
        </w:rPr>
        <w:t>T</w:t>
      </w:r>
      <w:r w:rsidR="00886F83" w:rsidRPr="00E35F49">
        <w:rPr>
          <w:sz w:val="22"/>
        </w:rPr>
        <w:t>ermin</w:t>
      </w:r>
      <w:r w:rsidR="00886F83" w:rsidRPr="00E35F49">
        <w:rPr>
          <w:b/>
          <w:sz w:val="22"/>
        </w:rPr>
        <w:t xml:space="preserve"> </w:t>
      </w:r>
      <w:r w:rsidRPr="00E35F49">
        <w:rPr>
          <w:sz w:val="22"/>
        </w:rPr>
        <w:t>dostawy</w:t>
      </w:r>
      <w:r>
        <w:rPr>
          <w:sz w:val="22"/>
        </w:rPr>
        <w:t xml:space="preserve">: </w:t>
      </w:r>
      <w:r w:rsidR="002C712B">
        <w:rPr>
          <w:sz w:val="22"/>
        </w:rPr>
        <w:t xml:space="preserve"> </w:t>
      </w:r>
      <w:r w:rsidR="00740DCB">
        <w:rPr>
          <w:sz w:val="22"/>
        </w:rPr>
        <w:t xml:space="preserve"> dostawy sukcesywne w okresie 24 miesięcy od dnia 02</w:t>
      </w:r>
      <w:r w:rsidR="00B27239">
        <w:rPr>
          <w:sz w:val="22"/>
        </w:rPr>
        <w:t>.</w:t>
      </w:r>
      <w:r w:rsidR="00740DCB">
        <w:rPr>
          <w:sz w:val="22"/>
        </w:rPr>
        <w:t>09.2022 roku.</w:t>
      </w:r>
    </w:p>
    <w:p w:rsidR="00740DCB" w:rsidRDefault="00886F83" w:rsidP="00B715D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40DCB">
        <w:rPr>
          <w:sz w:val="22"/>
          <w:szCs w:val="22"/>
        </w:rPr>
        <w:lastRenderedPageBreak/>
        <w:t>Miejsce realizacji zamówienia:</w:t>
      </w:r>
      <w:r w:rsidR="00E35F49" w:rsidRPr="00740DCB">
        <w:rPr>
          <w:sz w:val="22"/>
          <w:szCs w:val="22"/>
        </w:rPr>
        <w:t xml:space="preserve"> </w:t>
      </w:r>
    </w:p>
    <w:p w:rsidR="00740DCB" w:rsidRPr="00740DCB" w:rsidRDefault="00740DCB" w:rsidP="00740DCB">
      <w:pPr>
        <w:pStyle w:val="Akapitzlist"/>
        <w:ind w:left="644"/>
        <w:jc w:val="both"/>
        <w:rPr>
          <w:sz w:val="22"/>
          <w:szCs w:val="22"/>
        </w:rPr>
      </w:pPr>
      <w:r w:rsidRPr="00740DCB">
        <w:rPr>
          <w:sz w:val="22"/>
          <w:szCs w:val="22"/>
        </w:rPr>
        <w:t>Zadanie nr 1 – Zakład Rehabilitacji Szpitala Na Wyspie Sp. z o.o., ul. Pszenna 2, 68-200 Żary,</w:t>
      </w:r>
    </w:p>
    <w:p w:rsidR="00886F83" w:rsidRPr="00EA00CA" w:rsidRDefault="00740DCB" w:rsidP="00EA00CA">
      <w:pPr>
        <w:ind w:left="1881" w:hanging="148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6CEF">
        <w:rPr>
          <w:sz w:val="22"/>
          <w:szCs w:val="22"/>
        </w:rPr>
        <w:t xml:space="preserve">Zadanie nr 2 – Oddział Ginekologii Szpitala Na Wyspie Sp. z o.o., ul. Pszenna 2, 68-200 Żary. </w:t>
      </w:r>
    </w:p>
    <w:p w:rsidR="00E064C0" w:rsidRDefault="00E064C0" w:rsidP="00E064C0">
      <w:pPr>
        <w:autoSpaceDE w:val="0"/>
        <w:autoSpaceDN w:val="0"/>
        <w:adjustRightInd w:val="0"/>
        <w:ind w:left="644"/>
        <w:jc w:val="both"/>
        <w:rPr>
          <w:b/>
          <w:color w:val="000000"/>
          <w:sz w:val="22"/>
          <w:szCs w:val="22"/>
        </w:rPr>
      </w:pP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E97DE3">
        <w:rPr>
          <w:b/>
          <w:sz w:val="22"/>
          <w:szCs w:val="22"/>
        </w:rPr>
        <w:t>24</w:t>
      </w:r>
      <w:r w:rsidR="00E85399" w:rsidRPr="00E35F49">
        <w:rPr>
          <w:b/>
          <w:sz w:val="22"/>
          <w:szCs w:val="22"/>
        </w:rPr>
        <w:t>.</w:t>
      </w:r>
      <w:r w:rsidR="00E85399">
        <w:rPr>
          <w:b/>
          <w:sz w:val="22"/>
          <w:szCs w:val="22"/>
        </w:rPr>
        <w:t>0</w:t>
      </w:r>
      <w:r w:rsidR="00740DCB">
        <w:rPr>
          <w:b/>
          <w:sz w:val="22"/>
          <w:szCs w:val="22"/>
        </w:rPr>
        <w:t>8</w:t>
      </w:r>
      <w:r w:rsidR="00E85399" w:rsidRPr="00840C0D">
        <w:rPr>
          <w:b/>
          <w:sz w:val="22"/>
          <w:szCs w:val="22"/>
        </w:rPr>
        <w:t>.2022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E85399" w:rsidRPr="00840C0D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740DCB">
        <w:rPr>
          <w:color w:val="000000"/>
          <w:sz w:val="22"/>
          <w:szCs w:val="22"/>
        </w:rPr>
        <w:t>la: „Dostawa  gazów medycznych</w:t>
      </w:r>
      <w:r w:rsidRPr="00840C0D">
        <w:rPr>
          <w:color w:val="000000"/>
          <w:sz w:val="22"/>
          <w:szCs w:val="22"/>
        </w:rPr>
        <w:t>”;</w:t>
      </w:r>
    </w:p>
    <w:p w:rsidR="00E85399" w:rsidRPr="00840C0D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>ferta dostawę gazów medycznych</w:t>
      </w:r>
      <w:r w:rsidR="002C712B">
        <w:rPr>
          <w:color w:val="000000"/>
          <w:sz w:val="22"/>
          <w:szCs w:val="22"/>
        </w:rPr>
        <w:t>”.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E97DE3">
        <w:rPr>
          <w:b/>
          <w:sz w:val="22"/>
          <w:szCs w:val="22"/>
        </w:rPr>
        <w:t>dnia 24</w:t>
      </w:r>
      <w:r w:rsidR="00E85399">
        <w:rPr>
          <w:b/>
          <w:sz w:val="22"/>
          <w:szCs w:val="22"/>
        </w:rPr>
        <w:t>.0</w:t>
      </w:r>
      <w:r w:rsidR="00740DCB">
        <w:rPr>
          <w:b/>
          <w:sz w:val="22"/>
          <w:szCs w:val="22"/>
        </w:rPr>
        <w:t>8</w:t>
      </w:r>
      <w:r w:rsidR="00E85399" w:rsidRPr="00840C0D">
        <w:rPr>
          <w:b/>
          <w:sz w:val="22"/>
          <w:szCs w:val="22"/>
        </w:rPr>
        <w:t>.2022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BA20C1" w:rsidRDefault="00BA20C1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Formularz asortymentowo-cenowy- załącznik 1.1 lub 1.2</w:t>
      </w:r>
    </w:p>
    <w:p w:rsidR="00BA20C1" w:rsidRDefault="00BA20C1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dopuszczeni wyrobu do obrotu – załącznik nr 2</w:t>
      </w:r>
    </w:p>
    <w:p w:rsidR="00635199" w:rsidRDefault="005D4C7E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BA20C1">
        <w:rPr>
          <w:sz w:val="22"/>
          <w:szCs w:val="22"/>
        </w:rPr>
        <w:t>taw wykluczenia – załącznik nr 3</w:t>
      </w:r>
    </w:p>
    <w:p w:rsidR="00EF33AE" w:rsidRDefault="00EF33AE" w:rsidP="00CB604A">
      <w:pPr>
        <w:ind w:left="851" w:hanging="142"/>
        <w:jc w:val="both"/>
        <w:rPr>
          <w:sz w:val="22"/>
          <w:szCs w:val="22"/>
        </w:rPr>
      </w:pP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 dopuszcza możliwości składania ofert częściowych, przy czym nie ogranicza liczby wybranych zadań.</w:t>
      </w:r>
    </w:p>
    <w:p w:rsidR="00BA20C1" w:rsidRP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 na każdym  etapie 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stanowiącej załącznik nr 4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6C6404" w:rsidRDefault="0028669B" w:rsidP="0028669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ankiewicz</w:t>
      </w:r>
      <w:proofErr w:type="spellEnd"/>
    </w:p>
    <w:p w:rsidR="00EA00CA" w:rsidRDefault="00EA00CA" w:rsidP="00375729">
      <w:pPr>
        <w:jc w:val="both"/>
        <w:rPr>
          <w:sz w:val="22"/>
          <w:szCs w:val="22"/>
        </w:rPr>
      </w:pPr>
    </w:p>
    <w:p w:rsidR="00F61435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Załączniki:</w:t>
      </w: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2C1734">
        <w:rPr>
          <w:sz w:val="22"/>
          <w:szCs w:val="22"/>
        </w:rPr>
        <w:t>– formularz oferty</w:t>
      </w:r>
    </w:p>
    <w:p w:rsidR="00740DCB" w:rsidRDefault="00BA20C1" w:rsidP="00F41B0B">
      <w:pPr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740DCB">
        <w:rPr>
          <w:sz w:val="22"/>
          <w:szCs w:val="22"/>
        </w:rPr>
        <w:t xml:space="preserve"> nr 1.1, 1.2 – formularz asortymentowo-cenowy</w:t>
      </w:r>
    </w:p>
    <w:p w:rsidR="00BA20C1" w:rsidRDefault="00BA20C1" w:rsidP="00F41B0B">
      <w:pPr>
        <w:rPr>
          <w:sz w:val="22"/>
          <w:szCs w:val="22"/>
        </w:rPr>
      </w:pPr>
      <w:r>
        <w:rPr>
          <w:sz w:val="22"/>
          <w:szCs w:val="22"/>
        </w:rPr>
        <w:t>Załącznik nr 2 – oświadczenie o dopuszczenie wyrobu do obrotu</w:t>
      </w:r>
    </w:p>
    <w:p w:rsidR="00740DCB" w:rsidRDefault="00BA20C1" w:rsidP="00F41B0B">
      <w:pPr>
        <w:rPr>
          <w:sz w:val="22"/>
          <w:szCs w:val="22"/>
        </w:rPr>
      </w:pPr>
      <w:r>
        <w:rPr>
          <w:sz w:val="22"/>
          <w:szCs w:val="22"/>
        </w:rPr>
        <w:t xml:space="preserve">Załącznik nr 3 – </w:t>
      </w:r>
      <w:r w:rsidR="00740DCB">
        <w:rPr>
          <w:sz w:val="22"/>
          <w:szCs w:val="22"/>
        </w:rPr>
        <w:t xml:space="preserve"> oświadczenie własne wykonawcy o braku wykluczenia</w:t>
      </w:r>
    </w:p>
    <w:p w:rsidR="00BA20C1" w:rsidRPr="00EA00CA" w:rsidRDefault="0056776D" w:rsidP="00EA00CA">
      <w:pPr>
        <w:rPr>
          <w:sz w:val="22"/>
          <w:szCs w:val="22"/>
        </w:rPr>
      </w:pPr>
      <w:r>
        <w:rPr>
          <w:sz w:val="22"/>
          <w:szCs w:val="22"/>
        </w:rPr>
        <w:t>Załącznik nr 4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417522" w:rsidRDefault="00417522" w:rsidP="00DB5A90">
      <w:pPr>
        <w:jc w:val="right"/>
        <w:rPr>
          <w:b/>
          <w:color w:val="000000"/>
          <w:sz w:val="20"/>
          <w:szCs w:val="20"/>
        </w:rPr>
      </w:pPr>
    </w:p>
    <w:p w:rsidR="00DB5A90" w:rsidRDefault="00DB5A90" w:rsidP="00DB5A9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2C712B"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DB5A90" w:rsidRPr="00C6252D" w:rsidRDefault="002C712B" w:rsidP="00DB5A9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</w:t>
      </w:r>
      <w:r w:rsidR="00F71576">
        <w:rPr>
          <w:b/>
          <w:color w:val="000000"/>
          <w:sz w:val="20"/>
          <w:szCs w:val="20"/>
        </w:rPr>
        <w:t>6</w:t>
      </w:r>
      <w:r w:rsidR="00375729">
        <w:rPr>
          <w:b/>
          <w:color w:val="000000"/>
          <w:sz w:val="20"/>
          <w:szCs w:val="20"/>
        </w:rPr>
        <w:t>/2022</w:t>
      </w:r>
    </w:p>
    <w:p w:rsidR="00DB5A90" w:rsidRPr="00C6252D" w:rsidRDefault="00DB5A90" w:rsidP="00DB5A90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……………………………….……………………………………………………………………………….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……………………………………………………………………………………………..…………………</w:t>
      </w:r>
    </w:p>
    <w:p w:rsidR="00DB5A90" w:rsidRPr="00E54EAD" w:rsidRDefault="00DB5A90" w:rsidP="00DB5A90">
      <w:pPr>
        <w:suppressAutoHyphens w:val="0"/>
        <w:autoSpaceDE w:val="0"/>
        <w:rPr>
          <w:b/>
          <w:sz w:val="22"/>
          <w:szCs w:val="22"/>
        </w:rPr>
      </w:pPr>
    </w:p>
    <w:p w:rsidR="00DB5A90" w:rsidRPr="00E54EAD" w:rsidRDefault="00DB5A90" w:rsidP="00DB5A90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DB5A90" w:rsidRPr="00E54EAD" w:rsidRDefault="00DB5A90" w:rsidP="00DB5A90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DB5A90" w:rsidRPr="007A6413" w:rsidRDefault="00DB5A90" w:rsidP="00DB5A90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 w:rsidR="007A6413"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="007A6413" w:rsidRPr="007A6413">
        <w:rPr>
          <w:sz w:val="22"/>
          <w:szCs w:val="22"/>
        </w:rPr>
        <w:t>,</w:t>
      </w:r>
      <w:r w:rsidR="007A6413"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996AE8" w:rsidRPr="00E54EAD" w:rsidRDefault="00996AE8" w:rsidP="00DB5A90">
      <w:pPr>
        <w:tabs>
          <w:tab w:val="left" w:pos="284"/>
        </w:tabs>
        <w:jc w:val="both"/>
        <w:rPr>
          <w:sz w:val="22"/>
          <w:szCs w:val="22"/>
        </w:rPr>
      </w:pPr>
    </w:p>
    <w:p w:rsidR="00996AE8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Pr="00E54EAD" w:rsidRDefault="00DB5A90" w:rsidP="00996AE8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DB5A90" w:rsidRPr="002F46EE" w:rsidRDefault="00DB5A90" w:rsidP="00996AE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DB5A90" w:rsidRPr="00F71576" w:rsidRDefault="00DB5A90" w:rsidP="00F71576">
      <w:pPr>
        <w:pStyle w:val="Adres"/>
        <w:keepLines w:val="0"/>
        <w:jc w:val="both"/>
        <w:rPr>
          <w:rFonts w:ascii="Times New Roman" w:hAnsi="Times New Roman"/>
          <w:b/>
          <w:sz w:val="22"/>
          <w:szCs w:val="22"/>
        </w:rPr>
      </w:pPr>
      <w:r w:rsidRPr="002F46EE">
        <w:rPr>
          <w:rFonts w:ascii="Times New Roman" w:hAnsi="Times New Roman"/>
          <w:sz w:val="22"/>
          <w:szCs w:val="22"/>
        </w:rPr>
        <w:t>Przystępując do postępowania prowadzonego w trybie zapytania ofertowego o wartości szacunkowej poniż</w:t>
      </w:r>
      <w:r w:rsidR="002F46EE">
        <w:rPr>
          <w:rFonts w:ascii="Times New Roman" w:hAnsi="Times New Roman"/>
          <w:sz w:val="22"/>
          <w:szCs w:val="22"/>
        </w:rPr>
        <w:t xml:space="preserve">ej  130 tys. złotych </w:t>
      </w:r>
      <w:r w:rsidR="00CB604A" w:rsidRPr="002F46EE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 na </w:t>
      </w:r>
      <w:r w:rsidR="00121FA5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dostawę </w:t>
      </w:r>
      <w:r w:rsidR="006A00E5" w:rsidRPr="00121FA5">
        <w:rPr>
          <w:rFonts w:ascii="Times New Roman" w:hAnsi="Times New Roman"/>
          <w:bCs/>
          <w:color w:val="000000"/>
          <w:sz w:val="22"/>
          <w:szCs w:val="22"/>
        </w:rPr>
        <w:t>stołu operacyjnego</w:t>
      </w:r>
      <w:r w:rsidR="00121FA5">
        <w:rPr>
          <w:rFonts w:ascii="Times New Roman" w:hAnsi="Times New Roman"/>
          <w:bCs/>
          <w:color w:val="000000"/>
          <w:sz w:val="22"/>
          <w:szCs w:val="22"/>
        </w:rPr>
        <w:t xml:space="preserve"> z wyposażeniem</w:t>
      </w:r>
      <w:r w:rsidR="00996AE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2F46EE" w:rsidRPr="002F46EE">
        <w:rPr>
          <w:rFonts w:ascii="Times New Roman" w:hAnsi="Times New Roman"/>
          <w:sz w:val="22"/>
          <w:szCs w:val="22"/>
        </w:rPr>
        <w:t>(nr sprawy:</w:t>
      </w:r>
      <w:r w:rsidR="002F46EE" w:rsidRPr="002F46EE">
        <w:rPr>
          <w:rFonts w:ascii="Times New Roman" w:hAnsi="Times New Roman"/>
          <w:b/>
          <w:sz w:val="22"/>
          <w:szCs w:val="22"/>
        </w:rPr>
        <w:t xml:space="preserve"> </w:t>
      </w:r>
      <w:r w:rsidR="00121FA5">
        <w:rPr>
          <w:rFonts w:ascii="Times New Roman" w:hAnsi="Times New Roman"/>
          <w:sz w:val="22"/>
          <w:szCs w:val="22"/>
        </w:rPr>
        <w:t>SNW/ZP-371-3</w:t>
      </w:r>
      <w:r w:rsidR="00F71576">
        <w:rPr>
          <w:rFonts w:ascii="Times New Roman" w:hAnsi="Times New Roman"/>
          <w:sz w:val="22"/>
          <w:szCs w:val="22"/>
        </w:rPr>
        <w:t>6</w:t>
      </w:r>
      <w:r w:rsidR="002F46EE" w:rsidRPr="002F46EE">
        <w:rPr>
          <w:rFonts w:ascii="Times New Roman" w:hAnsi="Times New Roman"/>
          <w:sz w:val="22"/>
          <w:szCs w:val="22"/>
        </w:rPr>
        <w:t>/2022)</w:t>
      </w:r>
      <w:r w:rsidR="00375729" w:rsidRPr="002F46EE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,</w:t>
      </w:r>
      <w:r w:rsidRPr="002F46EE">
        <w:rPr>
          <w:bCs/>
          <w:sz w:val="22"/>
          <w:szCs w:val="22"/>
        </w:rPr>
        <w:t xml:space="preserve"> </w:t>
      </w:r>
    </w:p>
    <w:p w:rsidR="00DB5A90" w:rsidRPr="002F46EE" w:rsidRDefault="00DB5A90" w:rsidP="00B715D5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B5A90" w:rsidRPr="002F46EE" w:rsidRDefault="00DB5A90" w:rsidP="00DB5A90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B5A90" w:rsidRPr="002F46EE" w:rsidRDefault="00DB5A90" w:rsidP="00B715D5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F71576" w:rsidRDefault="00DB5A90" w:rsidP="00F71576">
      <w:pPr>
        <w:tabs>
          <w:tab w:val="right" w:pos="228"/>
        </w:tabs>
        <w:jc w:val="both"/>
        <w:rPr>
          <w:sz w:val="22"/>
          <w:szCs w:val="22"/>
        </w:rPr>
      </w:pPr>
      <w:r w:rsidRPr="00F71576">
        <w:rPr>
          <w:sz w:val="22"/>
          <w:szCs w:val="22"/>
        </w:rPr>
        <w:t>oferujemy</w:t>
      </w:r>
      <w:r w:rsidR="00F71576">
        <w:rPr>
          <w:sz w:val="22"/>
          <w:szCs w:val="22"/>
        </w:rPr>
        <w:t>:</w:t>
      </w:r>
      <w:r w:rsidR="00121FA5" w:rsidRPr="00F71576">
        <w:rPr>
          <w:sz w:val="22"/>
          <w:szCs w:val="22"/>
        </w:rPr>
        <w:t xml:space="preserve"> </w:t>
      </w:r>
    </w:p>
    <w:p w:rsidR="00F71576" w:rsidRPr="00F71576" w:rsidRDefault="00F71576" w:rsidP="00F71576">
      <w:pPr>
        <w:tabs>
          <w:tab w:val="right" w:pos="228"/>
        </w:tabs>
        <w:jc w:val="both"/>
        <w:rPr>
          <w:sz w:val="22"/>
          <w:szCs w:val="22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051"/>
        <w:gridCol w:w="1843"/>
        <w:gridCol w:w="3260"/>
      </w:tblGrid>
      <w:tr w:rsidR="00F71576" w:rsidRPr="00E82AF2" w:rsidTr="00F71576">
        <w:trPr>
          <w:trHeight w:val="33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6" w:rsidRPr="00E82AF2" w:rsidRDefault="00F71576" w:rsidP="00051DC7">
            <w:pPr>
              <w:tabs>
                <w:tab w:val="center" w:pos="4933"/>
                <w:tab w:val="right" w:pos="94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2AF2">
              <w:rPr>
                <w:b/>
                <w:sz w:val="22"/>
                <w:szCs w:val="22"/>
              </w:rPr>
              <w:t>Nr zadania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76" w:rsidRPr="00E82AF2" w:rsidRDefault="00F71576" w:rsidP="00051DC7">
            <w:pPr>
              <w:tabs>
                <w:tab w:val="center" w:pos="4933"/>
                <w:tab w:val="right" w:pos="94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2AF2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576" w:rsidRPr="00E82AF2" w:rsidRDefault="00F71576" w:rsidP="00051DC7">
            <w:pPr>
              <w:tabs>
                <w:tab w:val="center" w:pos="4933"/>
                <w:tab w:val="right" w:pos="94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2AF2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576" w:rsidRDefault="00F71576" w:rsidP="00F71576">
            <w:pPr>
              <w:tabs>
                <w:tab w:val="center" w:pos="4933"/>
                <w:tab w:val="right" w:pos="9469"/>
              </w:tabs>
              <w:jc w:val="center"/>
              <w:rPr>
                <w:b/>
                <w:sz w:val="22"/>
                <w:szCs w:val="22"/>
              </w:rPr>
            </w:pPr>
            <w:r w:rsidRPr="00E82AF2">
              <w:rPr>
                <w:b/>
                <w:sz w:val="22"/>
                <w:szCs w:val="22"/>
              </w:rPr>
              <w:t>Termin dostawy w dniach</w:t>
            </w:r>
          </w:p>
          <w:p w:rsidR="00F71576" w:rsidRPr="00E82AF2" w:rsidRDefault="00F71576" w:rsidP="00F71576">
            <w:pPr>
              <w:tabs>
                <w:tab w:val="center" w:pos="4933"/>
                <w:tab w:val="right" w:pos="94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roboczych</w:t>
            </w:r>
          </w:p>
        </w:tc>
      </w:tr>
      <w:tr w:rsidR="00F71576" w:rsidRPr="00E82AF2" w:rsidTr="00F71576">
        <w:trPr>
          <w:trHeight w:val="45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76" w:rsidRPr="00E82AF2" w:rsidRDefault="00F71576" w:rsidP="00051DC7">
            <w:pPr>
              <w:suppressAutoHyphens w:val="0"/>
              <w:ind w:left="340" w:hanging="34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E82AF2">
              <w:rPr>
                <w:b/>
                <w:bCs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76" w:rsidRPr="00E82AF2" w:rsidRDefault="00F71576" w:rsidP="00051DC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76" w:rsidRPr="00E82AF2" w:rsidRDefault="00F71576" w:rsidP="00051DC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76" w:rsidRPr="00E82AF2" w:rsidRDefault="00F71576" w:rsidP="00051DC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F71576" w:rsidRPr="00E82AF2" w:rsidTr="00F71576">
        <w:trPr>
          <w:trHeight w:val="401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76" w:rsidRPr="00E82AF2" w:rsidRDefault="00F71576" w:rsidP="00051DC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E82AF2">
              <w:rPr>
                <w:b/>
                <w:bCs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576" w:rsidRPr="00E82AF2" w:rsidRDefault="00F71576" w:rsidP="00051DC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576" w:rsidRPr="00E82AF2" w:rsidRDefault="00F71576" w:rsidP="00051DC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576" w:rsidRPr="00E82AF2" w:rsidRDefault="00F71576" w:rsidP="00051DC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F71576" w:rsidRPr="00E82AF2" w:rsidRDefault="00F71576" w:rsidP="00F71576">
      <w:pPr>
        <w:jc w:val="both"/>
        <w:rPr>
          <w:sz w:val="22"/>
          <w:szCs w:val="22"/>
        </w:rPr>
      </w:pPr>
      <w:r w:rsidRPr="00E82AF2">
        <w:rPr>
          <w:sz w:val="22"/>
          <w:szCs w:val="22"/>
        </w:rPr>
        <w:t xml:space="preserve">   Zgodnie z wypełnionym formularzem cenowym w</w:t>
      </w:r>
      <w:r>
        <w:rPr>
          <w:sz w:val="22"/>
          <w:szCs w:val="22"/>
        </w:rPr>
        <w:t>g załącznika  nr 1.1, nr 1.2</w:t>
      </w:r>
    </w:p>
    <w:p w:rsidR="007A6413" w:rsidRDefault="007A6413" w:rsidP="00DB5A90">
      <w:pPr>
        <w:tabs>
          <w:tab w:val="right" w:pos="228"/>
        </w:tabs>
        <w:jc w:val="both"/>
        <w:rPr>
          <w:sz w:val="22"/>
          <w:szCs w:val="22"/>
        </w:rPr>
      </w:pPr>
    </w:p>
    <w:p w:rsidR="00DB5A90" w:rsidRPr="0072085F" w:rsidRDefault="00DB5A90" w:rsidP="00DB5A90">
      <w:pPr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DB5A90" w:rsidRPr="0072085F" w:rsidRDefault="00DB5A90" w:rsidP="00B715D5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DB5A90" w:rsidRPr="0072085F" w:rsidRDefault="002F46EE" w:rsidP="002F46EE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293A3B">
        <w:rPr>
          <w:color w:val="000000"/>
          <w:sz w:val="22"/>
          <w:szCs w:val="22"/>
        </w:rPr>
        <w:t>Z</w:t>
      </w:r>
      <w:r w:rsidR="00DB5A90"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DB5A90" w:rsidRPr="002F46EE" w:rsidRDefault="00293A3B" w:rsidP="00B715D5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B5A90"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DB5A90" w:rsidRDefault="00DB5A90" w:rsidP="00B715D5">
      <w:pPr>
        <w:numPr>
          <w:ilvl w:val="0"/>
          <w:numId w:val="6"/>
        </w:numPr>
        <w:tabs>
          <w:tab w:val="num" w:pos="1069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A6413">
        <w:rPr>
          <w:color w:val="000000"/>
          <w:sz w:val="22"/>
          <w:szCs w:val="22"/>
        </w:rPr>
        <w:t>W przypadku uznania naszej oferty za najkorzystniejszą zobowiązujemy</w:t>
      </w:r>
      <w:r w:rsidR="007A6413" w:rsidRPr="007A6413">
        <w:rPr>
          <w:color w:val="000000"/>
          <w:sz w:val="22"/>
          <w:szCs w:val="22"/>
        </w:rPr>
        <w:t xml:space="preserve"> do podpisania umowy</w:t>
      </w:r>
      <w:r w:rsidR="007A6413">
        <w:rPr>
          <w:color w:val="000000"/>
          <w:sz w:val="22"/>
          <w:szCs w:val="22"/>
        </w:rPr>
        <w:t>.</w:t>
      </w:r>
    </w:p>
    <w:p w:rsidR="007A6413" w:rsidRPr="007A6413" w:rsidRDefault="007A6413" w:rsidP="007A6413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DB5A90" w:rsidRPr="00784357" w:rsidRDefault="00DB5A90" w:rsidP="00784357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DB5A90" w:rsidRPr="0072085F" w:rsidRDefault="00DB5A90" w:rsidP="00DB5A90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DB5A90" w:rsidRPr="00E217D3" w:rsidRDefault="00DB5A90" w:rsidP="00DB5A90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_______________</w:t>
      </w:r>
    </w:p>
    <w:p w:rsidR="00DB5A90" w:rsidRPr="00E217D3" w:rsidRDefault="00DB5A90" w:rsidP="00DB5A90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5A90" w:rsidRPr="00E217D3" w:rsidRDefault="00DB5A90" w:rsidP="00DB5A90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A90" w:rsidRDefault="00DB5A90" w:rsidP="00DB5A90">
      <w:pPr>
        <w:ind w:right="259"/>
        <w:rPr>
          <w:b/>
          <w:bCs/>
        </w:rPr>
      </w:pP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Załącznikami  do niniejszej oferty są: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lastRenderedPageBreak/>
        <w:t>1) ………………………………………..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</w:p>
    <w:p w:rsidR="00DB5A90" w:rsidRPr="0072085F" w:rsidRDefault="00DB5A90" w:rsidP="00DB5A90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Osoba / osoby do kontaktów z Zamawiającym odpowiedzialne za wykonanie zobowiązań umowy:</w:t>
      </w:r>
    </w:p>
    <w:p w:rsidR="008506DA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1. Imię / nazwisko: ......................................</w:t>
      </w:r>
      <w:r w:rsidR="008506DA">
        <w:rPr>
          <w:sz w:val="22"/>
          <w:szCs w:val="22"/>
        </w:rPr>
        <w:t>....................</w:t>
      </w:r>
      <w:r w:rsidRPr="0072085F">
        <w:rPr>
          <w:sz w:val="22"/>
          <w:szCs w:val="22"/>
        </w:rPr>
        <w:t xml:space="preserve"> tel. kontaktowy </w:t>
      </w:r>
      <w:r w:rsidR="008506DA">
        <w:rPr>
          <w:sz w:val="22"/>
          <w:szCs w:val="22"/>
        </w:rPr>
        <w:t>….</w:t>
      </w:r>
      <w:r w:rsidRPr="0072085F">
        <w:rPr>
          <w:sz w:val="22"/>
          <w:szCs w:val="22"/>
        </w:rPr>
        <w:t>.............................</w:t>
      </w:r>
      <w:r w:rsidR="008506DA">
        <w:rPr>
          <w:sz w:val="22"/>
          <w:szCs w:val="22"/>
        </w:rPr>
        <w:t xml:space="preserve">,                                    </w:t>
      </w:r>
    </w:p>
    <w:p w:rsidR="00DB5A90" w:rsidRPr="0072085F" w:rsidRDefault="008506DA" w:rsidP="00DB5A90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B5A90" w:rsidRPr="0072085F">
        <w:rPr>
          <w:sz w:val="22"/>
          <w:szCs w:val="22"/>
        </w:rPr>
        <w:t xml:space="preserve"> </w:t>
      </w:r>
      <w:r>
        <w:rPr>
          <w:sz w:val="22"/>
          <w:szCs w:val="22"/>
        </w:rPr>
        <w:t>e-mail:………………………………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DB5A90" w:rsidRPr="0072085F" w:rsidRDefault="00DB5A90" w:rsidP="00DB5A90">
      <w:pPr>
        <w:ind w:right="259"/>
        <w:rPr>
          <w:color w:val="000000"/>
          <w:sz w:val="22"/>
          <w:szCs w:val="22"/>
        </w:rPr>
      </w:pPr>
    </w:p>
    <w:p w:rsidR="00DB5A90" w:rsidRPr="0072085F" w:rsidRDefault="00DB5A90" w:rsidP="00DB5A90">
      <w:pPr>
        <w:jc w:val="both"/>
        <w:rPr>
          <w:color w:val="000000"/>
          <w:sz w:val="22"/>
          <w:szCs w:val="22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DB5A90" w:rsidRDefault="00DB5A90" w:rsidP="00DB5A90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481374" w:rsidRDefault="00481374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Pr="008C6CEF" w:rsidRDefault="00F71576" w:rsidP="00F71576">
      <w:pPr>
        <w:pStyle w:val="Tekstpodstawowy"/>
        <w:rPr>
          <w:sz w:val="20"/>
        </w:rPr>
      </w:pPr>
    </w:p>
    <w:p w:rsidR="00F71576" w:rsidRPr="008C6CEF" w:rsidRDefault="00F71576" w:rsidP="00F71576">
      <w:pPr>
        <w:rPr>
          <w:vertAlign w:val="superscript"/>
        </w:rPr>
      </w:pPr>
      <w:r w:rsidRPr="008C6CEF">
        <w:rPr>
          <w:vertAlign w:val="superscript"/>
        </w:rPr>
        <w:lastRenderedPageBreak/>
        <w:t xml:space="preserve">               ( Pieczęć Wykonawcy )</w:t>
      </w:r>
    </w:p>
    <w:p w:rsidR="00F71576" w:rsidRPr="008C6CEF" w:rsidRDefault="00F71576" w:rsidP="00F71576">
      <w:pPr>
        <w:pStyle w:val="Nagwek9"/>
        <w:keepNext/>
        <w:tabs>
          <w:tab w:val="left" w:pos="0"/>
        </w:tabs>
        <w:spacing w:before="0" w:after="0"/>
        <w:rPr>
          <w:rFonts w:ascii="Times New Roman" w:eastAsia="Arial Unicode MS" w:hAnsi="Times New Roman" w:cs="Times New Roman"/>
        </w:rPr>
      </w:pPr>
    </w:p>
    <w:p w:rsidR="00F71576" w:rsidRPr="008C6CEF" w:rsidRDefault="00F71576" w:rsidP="00F71576">
      <w:pPr>
        <w:pStyle w:val="Nagwek9"/>
        <w:keepNext/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 w:rsidRPr="008C6CEF">
        <w:rPr>
          <w:rFonts w:ascii="Times New Roman" w:hAnsi="Times New Roman" w:cs="Times New Roman"/>
          <w:b/>
          <w:sz w:val="28"/>
        </w:rPr>
        <w:t>OŚWIADCZENIE</w:t>
      </w:r>
    </w:p>
    <w:p w:rsidR="00F71576" w:rsidRPr="008C6CEF" w:rsidRDefault="00F71576" w:rsidP="00F71576">
      <w:pPr>
        <w:spacing w:line="360" w:lineRule="auto"/>
        <w:jc w:val="both"/>
        <w:rPr>
          <w:sz w:val="20"/>
        </w:rPr>
      </w:pPr>
    </w:p>
    <w:p w:rsidR="00F71576" w:rsidRPr="008C6CEF" w:rsidRDefault="00F71576" w:rsidP="00F71576">
      <w:pPr>
        <w:tabs>
          <w:tab w:val="left" w:pos="30"/>
        </w:tabs>
        <w:spacing w:line="276" w:lineRule="auto"/>
        <w:ind w:left="15"/>
        <w:jc w:val="both"/>
        <w:rPr>
          <w:sz w:val="22"/>
        </w:rPr>
      </w:pPr>
    </w:p>
    <w:p w:rsidR="00F71576" w:rsidRPr="008C6CEF" w:rsidRDefault="00F71576" w:rsidP="00F71576">
      <w:pPr>
        <w:tabs>
          <w:tab w:val="left" w:pos="30"/>
        </w:tabs>
        <w:ind w:left="17"/>
        <w:jc w:val="both"/>
      </w:pPr>
      <w:r w:rsidRPr="008C6CEF">
        <w:t>Przystępując do postępowania w trybie zapytania ofertoweg</w:t>
      </w:r>
      <w:r>
        <w:t xml:space="preserve">o o wartości szacunkowej do 130 000 zł </w:t>
      </w:r>
      <w:r w:rsidRPr="008C6CEF">
        <w:t xml:space="preserve"> w sprawie udzielenia zamówienia</w:t>
      </w:r>
      <w:r w:rsidRPr="008C6CEF">
        <w:rPr>
          <w:bCs/>
        </w:rPr>
        <w:t xml:space="preserve"> na </w:t>
      </w:r>
      <w:r w:rsidRPr="008C6CEF">
        <w:rPr>
          <w:color w:val="000000"/>
        </w:rPr>
        <w:t>sukcesywną dostawę azotu ciekłego do krioterapii oraz mieszaniny gazów 50%/50% tlenu medycznego i podtlenku azotu wraz z dzierżawą osprzętu na potrzeby Szpitala Na Wyspie Sp. z o.o. z siedzibą w Żarach przy ul. Pszennej 2</w:t>
      </w:r>
      <w:r>
        <w:t xml:space="preserve">, </w:t>
      </w:r>
      <w:r w:rsidRPr="008C6CEF">
        <w:t xml:space="preserve"> </w:t>
      </w:r>
      <w:r w:rsidRPr="008C6CEF">
        <w:rPr>
          <w:bCs/>
        </w:rPr>
        <w:t>numer sprawy SNW</w:t>
      </w:r>
      <w:r>
        <w:rPr>
          <w:bCs/>
        </w:rPr>
        <w:t>/</w:t>
      </w:r>
      <w:r w:rsidRPr="008C6CEF">
        <w:rPr>
          <w:bCs/>
        </w:rPr>
        <w:t>ZP</w:t>
      </w:r>
      <w:r w:rsidR="008506DA">
        <w:rPr>
          <w:bCs/>
        </w:rPr>
        <w:t>-371-36/2022</w:t>
      </w:r>
      <w:r>
        <w:rPr>
          <w:bCs/>
        </w:rPr>
        <w:t>.</w:t>
      </w:r>
    </w:p>
    <w:p w:rsidR="00F71576" w:rsidRPr="008C6CEF" w:rsidRDefault="00F71576" w:rsidP="00F71576">
      <w:pPr>
        <w:tabs>
          <w:tab w:val="left" w:pos="30"/>
        </w:tabs>
        <w:ind w:left="17"/>
        <w:jc w:val="both"/>
      </w:pPr>
    </w:p>
    <w:p w:rsidR="00F71576" w:rsidRPr="008C6CEF" w:rsidRDefault="00F71576" w:rsidP="00F71576">
      <w:pPr>
        <w:spacing w:before="240"/>
        <w:jc w:val="both"/>
      </w:pPr>
      <w:r w:rsidRPr="008C6CEF">
        <w:t xml:space="preserve">Ja niżej podpisany </w:t>
      </w:r>
    </w:p>
    <w:p w:rsidR="00F71576" w:rsidRPr="008C6CEF" w:rsidRDefault="00F71576" w:rsidP="00F71576">
      <w:pPr>
        <w:spacing w:before="240"/>
        <w:jc w:val="both"/>
        <w:rPr>
          <w:sz w:val="22"/>
        </w:rPr>
      </w:pPr>
      <w:r w:rsidRPr="008C6CEF">
        <w:rPr>
          <w:sz w:val="20"/>
        </w:rPr>
        <w:t>...........................................................................................................................................................</w:t>
      </w:r>
    </w:p>
    <w:p w:rsidR="00F71576" w:rsidRPr="008C6CEF" w:rsidRDefault="00F71576" w:rsidP="00F71576">
      <w:pPr>
        <w:jc w:val="both"/>
        <w:rPr>
          <w:sz w:val="22"/>
          <w:vertAlign w:val="superscript"/>
        </w:rPr>
      </w:pPr>
      <w:r w:rsidRPr="008C6CEF">
        <w:rPr>
          <w:vertAlign w:val="superscript"/>
        </w:rPr>
        <w:t xml:space="preserve">                                                                                                           (nazwisko i imię)</w:t>
      </w:r>
      <w:r w:rsidRPr="008C6CEF">
        <w:rPr>
          <w:sz w:val="22"/>
          <w:vertAlign w:val="superscript"/>
        </w:rPr>
        <w:t xml:space="preserve">    </w:t>
      </w:r>
    </w:p>
    <w:p w:rsidR="00F71576" w:rsidRPr="008C6CEF" w:rsidRDefault="00F71576" w:rsidP="00F71576">
      <w:pPr>
        <w:pStyle w:val="WW-Tekstpodstawowy31"/>
        <w:spacing w:before="120"/>
        <w:rPr>
          <w:sz w:val="24"/>
        </w:rPr>
      </w:pPr>
      <w:r w:rsidRPr="008C6CEF">
        <w:rPr>
          <w:sz w:val="24"/>
        </w:rPr>
        <w:t xml:space="preserve">działając w imieniu </w:t>
      </w:r>
    </w:p>
    <w:p w:rsidR="00F71576" w:rsidRPr="008C6CEF" w:rsidRDefault="00F71576" w:rsidP="00F71576">
      <w:pPr>
        <w:pStyle w:val="WW-Tekstpodstawowy31"/>
        <w:spacing w:before="120"/>
        <w:rPr>
          <w:sz w:val="22"/>
        </w:rPr>
      </w:pPr>
      <w:r w:rsidRPr="008C6CEF">
        <w:rPr>
          <w:sz w:val="20"/>
        </w:rPr>
        <w:t>........................................................................................................................................................</w:t>
      </w:r>
    </w:p>
    <w:p w:rsidR="00F71576" w:rsidRPr="008C6CEF" w:rsidRDefault="00F71576" w:rsidP="00F71576">
      <w:pPr>
        <w:pStyle w:val="WW-Tekstpodstawowy31"/>
        <w:rPr>
          <w:sz w:val="22"/>
          <w:vertAlign w:val="superscript"/>
        </w:rPr>
      </w:pPr>
      <w:r w:rsidRPr="008C6CEF">
        <w:rPr>
          <w:sz w:val="24"/>
          <w:vertAlign w:val="superscript"/>
        </w:rPr>
        <w:t xml:space="preserve">                                                                                                        (nazwa i adres firmy)</w:t>
      </w:r>
    </w:p>
    <w:p w:rsidR="00F71576" w:rsidRPr="005B283B" w:rsidRDefault="00F71576" w:rsidP="00F71576">
      <w:pPr>
        <w:spacing w:before="120"/>
        <w:jc w:val="both"/>
        <w:rPr>
          <w:b/>
          <w:bCs/>
        </w:rPr>
      </w:pPr>
      <w:r w:rsidRPr="008C6CEF">
        <w:rPr>
          <w:sz w:val="22"/>
        </w:rPr>
        <w:t>....................................................................................................................................................................</w:t>
      </w:r>
      <w:r w:rsidRPr="008C6CEF">
        <w:t xml:space="preserve"> </w:t>
      </w:r>
      <w:r w:rsidRPr="005B283B">
        <w:t>będący należycie upoważniony (upoważniony na piśmie* /wpisany w rejestrze*) do reprezentowania przeze mnie firmy O</w:t>
      </w:r>
      <w:r w:rsidRPr="005B283B">
        <w:rPr>
          <w:bCs/>
        </w:rPr>
        <w:t>świadczam</w:t>
      </w:r>
      <w:r w:rsidRPr="005B283B">
        <w:rPr>
          <w:b/>
          <w:bCs/>
        </w:rPr>
        <w:t>, że:</w:t>
      </w:r>
    </w:p>
    <w:p w:rsidR="00F71576" w:rsidRPr="005B283B" w:rsidRDefault="00F71576" w:rsidP="00F71576">
      <w:pPr>
        <w:pStyle w:val="Tekstpodstawowy2"/>
        <w:spacing w:before="120" w:line="240" w:lineRule="auto"/>
      </w:pPr>
      <w:r w:rsidRPr="005B283B">
        <w:t>Zaoferowany przez nas przedmiot zamówienia jest dopuszczony do obrotu i używania na terytorium Rzeczypospolitej Polskiej.</w:t>
      </w:r>
    </w:p>
    <w:p w:rsidR="00F71576" w:rsidRPr="005B283B" w:rsidRDefault="00F71576" w:rsidP="00F71576">
      <w:pPr>
        <w:tabs>
          <w:tab w:val="left" w:pos="284"/>
        </w:tabs>
        <w:jc w:val="both"/>
      </w:pPr>
      <w:r w:rsidRPr="005B283B">
        <w:t>Ponadto oświadczamy, że dokumenty potwierdzające powyższe</w:t>
      </w:r>
      <w:r>
        <w:t>,</w:t>
      </w:r>
      <w:r w:rsidRPr="005B283B">
        <w:t xml:space="preserve"> udostępnimy na każde żądanie Zamawiającego w terminie 3 dni od otrzymania wezwania.</w:t>
      </w:r>
    </w:p>
    <w:p w:rsidR="00F71576" w:rsidRPr="008C6CEF" w:rsidRDefault="00F71576" w:rsidP="00F71576">
      <w:pPr>
        <w:spacing w:line="360" w:lineRule="auto"/>
        <w:jc w:val="both"/>
      </w:pPr>
    </w:p>
    <w:p w:rsidR="00F71576" w:rsidRPr="008C6CEF" w:rsidRDefault="00F71576" w:rsidP="00F71576">
      <w:pPr>
        <w:tabs>
          <w:tab w:val="left" w:pos="284"/>
        </w:tabs>
        <w:spacing w:line="360" w:lineRule="auto"/>
        <w:jc w:val="both"/>
        <w:rPr>
          <w:szCs w:val="22"/>
        </w:rPr>
      </w:pPr>
    </w:p>
    <w:p w:rsidR="00F71576" w:rsidRPr="008C6CEF" w:rsidRDefault="00F71576" w:rsidP="00F71576">
      <w:pPr>
        <w:spacing w:line="100" w:lineRule="atLeast"/>
        <w:rPr>
          <w:sz w:val="22"/>
        </w:rPr>
      </w:pPr>
      <w:r w:rsidRPr="008C6CEF">
        <w:rPr>
          <w:sz w:val="20"/>
        </w:rPr>
        <w:t>....................................</w:t>
      </w:r>
      <w:r w:rsidRPr="008C6CEF">
        <w:rPr>
          <w:sz w:val="22"/>
        </w:rPr>
        <w:t xml:space="preserve"> </w:t>
      </w:r>
      <w:r w:rsidRPr="008C6CEF">
        <w:t>dnia</w:t>
      </w:r>
      <w:r w:rsidRPr="008C6CEF">
        <w:rPr>
          <w:sz w:val="22"/>
        </w:rPr>
        <w:t xml:space="preserve"> </w:t>
      </w:r>
      <w:r w:rsidRPr="008C6CEF">
        <w:rPr>
          <w:sz w:val="20"/>
        </w:rPr>
        <w:t>....................</w:t>
      </w:r>
      <w:r w:rsidRPr="008C6CEF">
        <w:rPr>
          <w:sz w:val="22"/>
        </w:rPr>
        <w:t xml:space="preserve">                                        </w:t>
      </w:r>
    </w:p>
    <w:p w:rsidR="00F71576" w:rsidRPr="008C6CEF" w:rsidRDefault="00F71576" w:rsidP="00F71576">
      <w:pPr>
        <w:spacing w:line="100" w:lineRule="atLeast"/>
        <w:rPr>
          <w:sz w:val="22"/>
        </w:rPr>
      </w:pPr>
    </w:p>
    <w:p w:rsidR="00F71576" w:rsidRPr="008C6CEF" w:rsidRDefault="00F71576" w:rsidP="00F71576">
      <w:pPr>
        <w:spacing w:line="100" w:lineRule="atLeast"/>
        <w:rPr>
          <w:sz w:val="22"/>
        </w:rPr>
      </w:pPr>
    </w:p>
    <w:p w:rsidR="00F71576" w:rsidRPr="008C6CEF" w:rsidRDefault="00F71576" w:rsidP="00F71576">
      <w:pPr>
        <w:spacing w:line="100" w:lineRule="atLeast"/>
        <w:ind w:left="4956"/>
      </w:pPr>
      <w:r w:rsidRPr="008C6CEF">
        <w:rPr>
          <w:sz w:val="22"/>
        </w:rPr>
        <w:t xml:space="preserve">       </w:t>
      </w:r>
      <w:r w:rsidRPr="008C6CEF">
        <w:rPr>
          <w:sz w:val="20"/>
        </w:rPr>
        <w:t>....................................................</w:t>
      </w:r>
      <w:r>
        <w:rPr>
          <w:sz w:val="20"/>
        </w:rPr>
        <w:t>..............................</w:t>
      </w:r>
    </w:p>
    <w:p w:rsidR="00F71576" w:rsidRPr="008C6CEF" w:rsidRDefault="00F71576" w:rsidP="00F71576">
      <w:pPr>
        <w:pStyle w:val="WW-Tekstpodstawowy2"/>
        <w:spacing w:line="100" w:lineRule="atLeast"/>
        <w:ind w:left="27"/>
        <w:rPr>
          <w:color w:val="000000"/>
          <w:vertAlign w:val="superscript"/>
        </w:rPr>
      </w:pPr>
      <w:r w:rsidRPr="008C6CEF">
        <w:rPr>
          <w:color w:val="000000"/>
          <w:vertAlign w:val="superscript"/>
        </w:rPr>
        <w:t xml:space="preserve">                                                                                                                    </w:t>
      </w:r>
      <w:r>
        <w:rPr>
          <w:color w:val="000000"/>
          <w:vertAlign w:val="superscript"/>
        </w:rPr>
        <w:t xml:space="preserve">                     </w:t>
      </w:r>
      <w:r w:rsidRPr="008C6CEF">
        <w:rPr>
          <w:color w:val="000000"/>
          <w:vertAlign w:val="superscript"/>
        </w:rPr>
        <w:t xml:space="preserve"> podpis uprawnionego przedstawiciela wykonawcy </w:t>
      </w:r>
    </w:p>
    <w:p w:rsidR="00F71576" w:rsidRPr="008C6CEF" w:rsidRDefault="00F71576" w:rsidP="00F71576">
      <w:pPr>
        <w:ind w:left="360" w:hanging="76"/>
        <w:rPr>
          <w:b/>
          <w:bCs/>
          <w:color w:val="000000"/>
          <w:sz w:val="22"/>
          <w:u w:val="single"/>
        </w:rPr>
      </w:pPr>
      <w:r w:rsidRPr="008C6CEF">
        <w:rPr>
          <w:b/>
          <w:bCs/>
          <w:sz w:val="22"/>
          <w:szCs w:val="22"/>
        </w:rPr>
        <w:t>*</w:t>
      </w:r>
      <w:r w:rsidRPr="008C6CEF">
        <w:rPr>
          <w:b/>
          <w:bCs/>
          <w:sz w:val="18"/>
          <w:szCs w:val="18"/>
          <w:u w:val="single"/>
        </w:rPr>
        <w:t>niepotrzebne skreślić</w:t>
      </w:r>
    </w:p>
    <w:p w:rsidR="00F71576" w:rsidRPr="008C6CEF" w:rsidRDefault="00F71576" w:rsidP="00F71576">
      <w:pPr>
        <w:spacing w:line="360" w:lineRule="auto"/>
        <w:ind w:left="283"/>
        <w:jc w:val="both"/>
      </w:pPr>
    </w:p>
    <w:p w:rsidR="00F71576" w:rsidRPr="008C6CEF" w:rsidRDefault="00F71576" w:rsidP="00F71576">
      <w:pPr>
        <w:spacing w:line="360" w:lineRule="auto"/>
        <w:jc w:val="both"/>
      </w:pPr>
    </w:p>
    <w:p w:rsidR="00F71576" w:rsidRPr="008C6CEF" w:rsidRDefault="00F71576" w:rsidP="00F71576"/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lastRenderedPageBreak/>
        <w:t xml:space="preserve">Załącznik nr </w:t>
      </w:r>
      <w:r w:rsidR="00F71576">
        <w:rPr>
          <w:b/>
          <w:color w:val="000000"/>
          <w:sz w:val="20"/>
          <w:szCs w:val="20"/>
        </w:rPr>
        <w:t>3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241F63" w:rsidRPr="00C6252D" w:rsidRDefault="00F71576" w:rsidP="00241F6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SNW/ZP- 371-36</w:t>
      </w:r>
      <w:r w:rsidR="00241F63">
        <w:rPr>
          <w:b/>
          <w:color w:val="000000"/>
          <w:sz w:val="20"/>
          <w:szCs w:val="20"/>
        </w:rPr>
        <w:t>/2022</w:t>
      </w:r>
    </w:p>
    <w:p w:rsidR="00344A14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344A14">
      <w:pPr>
        <w:rPr>
          <w:color w:val="000000"/>
          <w:sz w:val="20"/>
          <w:szCs w:val="20"/>
        </w:rPr>
      </w:pPr>
    </w:p>
    <w:p w:rsidR="00241F63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241F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121FA5" w:rsidRPr="00241F63" w:rsidRDefault="00121FA5" w:rsidP="00241F63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241F63" w:rsidRPr="00241F63" w:rsidRDefault="00241F63" w:rsidP="00241F63">
      <w:pPr>
        <w:rPr>
          <w:color w:val="000000"/>
          <w:sz w:val="22"/>
          <w:szCs w:val="20"/>
        </w:rPr>
      </w:pPr>
    </w:p>
    <w:p w:rsidR="00241F63" w:rsidRDefault="00241F63" w:rsidP="00241F63">
      <w:pPr>
        <w:rPr>
          <w:color w:val="000000"/>
          <w:sz w:val="22"/>
          <w:szCs w:val="20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>postępowania o udzielenie zamówienia publicznego  na</w:t>
      </w:r>
      <w:r w:rsidR="006C6477">
        <w:rPr>
          <w:color w:val="000000"/>
          <w:sz w:val="22"/>
          <w:szCs w:val="20"/>
        </w:rPr>
        <w:t xml:space="preserve"> sukcesywną dostawę gazów medycznych </w:t>
      </w:r>
      <w:r w:rsidR="00121FA5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oświadczam, że:</w:t>
      </w:r>
    </w:p>
    <w:p w:rsidR="00241F63" w:rsidRDefault="00241F63" w:rsidP="00241F63">
      <w:pPr>
        <w:suppressAutoHyphens w:val="0"/>
        <w:jc w:val="both"/>
      </w:pPr>
    </w:p>
    <w:p w:rsidR="00241F63" w:rsidRPr="00121FA5" w:rsidRDefault="00121FA5" w:rsidP="00241F63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="00241F63"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41F63" w:rsidRPr="00121FA5" w:rsidRDefault="00241F63" w:rsidP="00241F63">
      <w:pPr>
        <w:suppressAutoHyphens w:val="0"/>
        <w:jc w:val="both"/>
        <w:rPr>
          <w:sz w:val="22"/>
          <w:szCs w:val="22"/>
        </w:rPr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F7380C" w:rsidRDefault="00241F63" w:rsidP="00241F63">
      <w:pPr>
        <w:suppressAutoHyphens w:val="0"/>
        <w:jc w:val="both"/>
      </w:pPr>
      <w:r>
        <w:t xml:space="preserve">………………… dnia </w:t>
      </w:r>
      <w:r w:rsidR="00F7380C">
        <w:t>…………………….                                           …………………………….</w:t>
      </w:r>
    </w:p>
    <w:p w:rsidR="00F7380C" w:rsidRPr="007161A1" w:rsidRDefault="00F7380C" w:rsidP="00241F63">
      <w:pPr>
        <w:suppressAutoHyphens w:val="0"/>
        <w:jc w:val="both"/>
      </w:pPr>
      <w:r>
        <w:t xml:space="preserve">                                                                                                                         podpis wykonawcy</w:t>
      </w:r>
    </w:p>
    <w:p w:rsidR="00241F63" w:rsidRDefault="00241F63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241F63">
      <w:pPr>
        <w:rPr>
          <w:color w:val="000000"/>
          <w:sz w:val="22"/>
          <w:szCs w:val="20"/>
        </w:rPr>
      </w:pPr>
    </w:p>
    <w:p w:rsidR="0056776D" w:rsidRDefault="0056776D" w:rsidP="006C6477">
      <w:pPr>
        <w:rPr>
          <w:b/>
          <w:color w:val="000000"/>
          <w:sz w:val="20"/>
          <w:szCs w:val="20"/>
        </w:rPr>
      </w:pPr>
    </w:p>
    <w:p w:rsidR="0056776D" w:rsidRDefault="0056776D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6C6477">
      <w:pPr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56776D">
        <w:rPr>
          <w:b/>
          <w:color w:val="000000"/>
          <w:sz w:val="20"/>
          <w:szCs w:val="20"/>
        </w:rPr>
        <w:t>4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F7380C" w:rsidRDefault="006C6477" w:rsidP="00F7380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SNW/ZP- 371-36</w:t>
      </w:r>
      <w:r w:rsidR="00F7380C">
        <w:rPr>
          <w:b/>
          <w:color w:val="000000"/>
          <w:sz w:val="20"/>
          <w:szCs w:val="20"/>
        </w:rPr>
        <w:t>/2022</w:t>
      </w:r>
    </w:p>
    <w:p w:rsidR="00F7380C" w:rsidRDefault="0056776D" w:rsidP="00F7380C">
      <w:pPr>
        <w:pStyle w:val="Tytu"/>
      </w:pPr>
      <w:r>
        <w:t>UMOWA Nr projekt</w:t>
      </w:r>
    </w:p>
    <w:p w:rsidR="00F7380C" w:rsidRDefault="00F7380C" w:rsidP="00F7380C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 xml:space="preserve"> ……..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 reprezentowaną  przez:</w:t>
      </w:r>
    </w:p>
    <w:p w:rsidR="00F7380C" w:rsidRDefault="00F7380C" w:rsidP="00F7380C">
      <w:pPr>
        <w:jc w:val="both"/>
      </w:pPr>
    </w:p>
    <w:p w:rsidR="00F7380C" w:rsidRDefault="00F7380C" w:rsidP="00F7380C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F7380C" w:rsidRPr="00935510" w:rsidRDefault="00F7380C" w:rsidP="00F7380C">
      <w:pPr>
        <w:pStyle w:val="Tekstblokowy"/>
        <w:ind w:left="0" w:firstLine="0"/>
        <w:rPr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  <w:r>
        <w:rPr>
          <w:sz w:val="22"/>
          <w:szCs w:val="22"/>
        </w:rPr>
        <w:t>,</w:t>
      </w: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F7380C" w:rsidRDefault="00F7380C" w:rsidP="00F7380C">
      <w:pPr>
        <w:jc w:val="both"/>
        <w:rPr>
          <w:sz w:val="22"/>
          <w:szCs w:val="22"/>
        </w:rPr>
      </w:pPr>
    </w:p>
    <w:p w:rsidR="00F7380C" w:rsidRPr="000B165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 </w:t>
      </w:r>
    </w:p>
    <w:p w:rsidR="00F7380C" w:rsidRPr="000B165C" w:rsidRDefault="00F7380C" w:rsidP="00F7380C">
      <w:pPr>
        <w:pStyle w:val="Tekstblokowy"/>
        <w:tabs>
          <w:tab w:val="left" w:pos="7395"/>
        </w:tabs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ab/>
      </w:r>
      <w:r>
        <w:rPr>
          <w:w w:val="100"/>
          <w:sz w:val="22"/>
          <w:szCs w:val="22"/>
        </w:rPr>
        <w:tab/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>
        <w:rPr>
          <w:w w:val="100"/>
        </w:rPr>
        <w:t>zwanym/ą</w:t>
      </w:r>
      <w:r w:rsidRPr="000B165C">
        <w:rPr>
          <w:w w:val="100"/>
        </w:rPr>
        <w:t xml:space="preserve"> dalej Wykonawcą,</w:t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 w:rsidRPr="000B165C">
        <w:rPr>
          <w:w w:val="100"/>
        </w:rPr>
        <w:t>zwanymi dalej stronami.</w:t>
      </w:r>
    </w:p>
    <w:p w:rsidR="00F7380C" w:rsidRPr="000B165C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F7380C" w:rsidRPr="00421A52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7380C" w:rsidRDefault="00F7380C" w:rsidP="00F7380C">
      <w:pPr>
        <w:pStyle w:val="Tekstpodstawowywcity"/>
        <w:jc w:val="center"/>
        <w:rPr>
          <w:snapToGrid w:val="0"/>
          <w:sz w:val="22"/>
          <w:szCs w:val="22"/>
        </w:rPr>
      </w:pPr>
      <w:r w:rsidRPr="00421A52">
        <w:rPr>
          <w:snapToGrid w:val="0"/>
          <w:sz w:val="22"/>
          <w:szCs w:val="22"/>
        </w:rPr>
        <w:t>§ 1</w:t>
      </w:r>
    </w:p>
    <w:p w:rsidR="006C6477" w:rsidRDefault="006C6477" w:rsidP="00B715D5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 wyniku przeprowadzonego postępowania w trybie zapytania ofertowego znak sprawy: SNW/ZP</w:t>
      </w:r>
      <w:r>
        <w:rPr>
          <w:sz w:val="22"/>
          <w:szCs w:val="22"/>
        </w:rPr>
        <w:t>-371-36/2022</w:t>
      </w:r>
      <w:r w:rsidRPr="00F44371">
        <w:rPr>
          <w:sz w:val="22"/>
          <w:szCs w:val="22"/>
        </w:rPr>
        <w:t xml:space="preserve"> na </w:t>
      </w:r>
      <w:r w:rsidRPr="00F44371">
        <w:rPr>
          <w:color w:val="000000"/>
          <w:sz w:val="22"/>
          <w:szCs w:val="22"/>
        </w:rPr>
        <w:t>Sukcesywną dostawę azotu ciekłego do krioterapii oraz mieszaniny gazów 50%/50% tlenu medycznego i podtlenku azotu (zwanymi dalej przedmiotem zamówienia)  wraz z dzierżawą osprzętu na potrzeby Szpitala Na Wyspie Sp. z o.o. z siedzibą w Żarach przy ul. Pszennej 2</w:t>
      </w:r>
      <w:r>
        <w:rPr>
          <w:color w:val="000000"/>
          <w:sz w:val="22"/>
          <w:szCs w:val="22"/>
        </w:rPr>
        <w:t>,</w:t>
      </w:r>
      <w:r w:rsidRPr="00F44371">
        <w:rPr>
          <w:color w:val="000000"/>
          <w:sz w:val="22"/>
          <w:szCs w:val="22"/>
        </w:rPr>
        <w:t xml:space="preserve"> </w:t>
      </w:r>
      <w:r w:rsidRPr="00F44371">
        <w:rPr>
          <w:sz w:val="22"/>
          <w:szCs w:val="22"/>
        </w:rPr>
        <w:t>Wykonawca zobowiązuje się do realizacji przedmiotu zamówienia w zakresie</w:t>
      </w:r>
      <w:r>
        <w:rPr>
          <w:sz w:val="22"/>
          <w:szCs w:val="22"/>
        </w:rPr>
        <w:t>:</w:t>
      </w:r>
    </w:p>
    <w:p w:rsidR="006C6477" w:rsidRPr="00F44371" w:rsidRDefault="00BC761D" w:rsidP="006C6477">
      <w:pPr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z</w:t>
      </w:r>
      <w:r w:rsidR="006C6477" w:rsidRPr="00F44371">
        <w:rPr>
          <w:sz w:val="22"/>
          <w:szCs w:val="22"/>
        </w:rPr>
        <w:t>adania nr .. .</w:t>
      </w:r>
    </w:p>
    <w:p w:rsidR="006C6477" w:rsidRPr="00F44371" w:rsidRDefault="006C6477" w:rsidP="00B715D5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Szczegółowy asortyment, ilości oraz ceny określają załączniki nr .. stanowiący integralną część umowy.</w:t>
      </w:r>
    </w:p>
    <w:p w:rsidR="006C6477" w:rsidRPr="00F44371" w:rsidRDefault="006C6477" w:rsidP="00B715D5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Wykonawca zobowiązuje się dostarczać zgodnie z załącznikami nr</w:t>
      </w:r>
      <w:r>
        <w:rPr>
          <w:sz w:val="22"/>
          <w:szCs w:val="22"/>
        </w:rPr>
        <w:t>….</w:t>
      </w:r>
      <w:r w:rsidRPr="00F44371">
        <w:rPr>
          <w:sz w:val="22"/>
          <w:szCs w:val="22"/>
        </w:rPr>
        <w:t xml:space="preserve"> towary odpowiadające wymogom stawianym w zapytaniu ofertowym.</w:t>
      </w:r>
    </w:p>
    <w:p w:rsidR="006C6477" w:rsidRPr="00F44371" w:rsidRDefault="006C6477" w:rsidP="006C6477">
      <w:pPr>
        <w:jc w:val="center"/>
        <w:rPr>
          <w:sz w:val="22"/>
          <w:szCs w:val="22"/>
          <w:u w:val="single"/>
        </w:rPr>
      </w:pPr>
    </w:p>
    <w:p w:rsidR="006C6477" w:rsidRPr="00F44371" w:rsidRDefault="006C6477" w:rsidP="006C6477">
      <w:pPr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2</w:t>
      </w:r>
    </w:p>
    <w:p w:rsidR="006C6477" w:rsidRPr="00F44371" w:rsidRDefault="006C6477" w:rsidP="00B715D5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Zgodnie z ofertą</w:t>
      </w:r>
      <w:r w:rsidRPr="00F44371">
        <w:rPr>
          <w:sz w:val="22"/>
          <w:szCs w:val="22"/>
        </w:rPr>
        <w:t xml:space="preserve"> stanowiącą załącznik do nin</w:t>
      </w:r>
      <w:r>
        <w:rPr>
          <w:sz w:val="22"/>
          <w:szCs w:val="22"/>
        </w:rPr>
        <w:t>iejszej umowy oraz formularzem asortymentowo -c</w:t>
      </w:r>
      <w:r w:rsidRPr="00F44371">
        <w:rPr>
          <w:sz w:val="22"/>
          <w:szCs w:val="22"/>
        </w:rPr>
        <w:t>enowym (załącznik nr …… do niniejszej umowy) za realizację przedmiotu zamówi</w:t>
      </w:r>
      <w:r>
        <w:rPr>
          <w:sz w:val="22"/>
          <w:szCs w:val="22"/>
        </w:rPr>
        <w:t xml:space="preserve">enia Zamawiający  zapłaci łączne wynagrodzenie w kwocie </w:t>
      </w:r>
      <w:r w:rsidRPr="00F44371">
        <w:rPr>
          <w:sz w:val="22"/>
          <w:szCs w:val="22"/>
        </w:rPr>
        <w:t xml:space="preserve"> brutto …… zł, (słownie:..)</w:t>
      </w:r>
      <w:r>
        <w:rPr>
          <w:sz w:val="22"/>
          <w:szCs w:val="22"/>
        </w:rPr>
        <w:t xml:space="preserve"> ustalone</w:t>
      </w:r>
      <w:r w:rsidRPr="00F44371">
        <w:rPr>
          <w:sz w:val="22"/>
          <w:szCs w:val="22"/>
        </w:rPr>
        <w:t xml:space="preserve"> na po</w:t>
      </w:r>
      <w:r>
        <w:rPr>
          <w:sz w:val="22"/>
          <w:szCs w:val="22"/>
        </w:rPr>
        <w:t xml:space="preserve">dstawie cen jednostkowych netto </w:t>
      </w:r>
      <w:r w:rsidRPr="00F44371">
        <w:rPr>
          <w:sz w:val="22"/>
          <w:szCs w:val="22"/>
        </w:rPr>
        <w:t>określonych w załączniku nr …. do umowy</w:t>
      </w:r>
      <w:r>
        <w:rPr>
          <w:sz w:val="22"/>
          <w:szCs w:val="22"/>
        </w:rPr>
        <w:t>, powiększonych o należny podatek VAT.</w:t>
      </w:r>
    </w:p>
    <w:p w:rsidR="006C6477" w:rsidRPr="00F44371" w:rsidRDefault="00B103D1" w:rsidP="00B715D5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zawiera </w:t>
      </w:r>
      <w:r w:rsidR="006C6477" w:rsidRPr="00F44371">
        <w:rPr>
          <w:sz w:val="22"/>
          <w:szCs w:val="22"/>
        </w:rPr>
        <w:t xml:space="preserve"> wszystkie koszty związane z dostawą przedmiotu zamówienia (transport, opakowanie, czynności związane z przygotowaniem dostawy, opłata wynikająca z polskiego prawa celnego i podatkowego, itp.)</w:t>
      </w:r>
    </w:p>
    <w:p w:rsidR="006C6477" w:rsidRPr="00F44371" w:rsidRDefault="006C6477" w:rsidP="006C6477">
      <w:pPr>
        <w:pStyle w:val="Tekstpodstawowy2"/>
        <w:spacing w:after="0" w:line="240" w:lineRule="auto"/>
        <w:ind w:left="741" w:hanging="399"/>
        <w:jc w:val="both"/>
        <w:rPr>
          <w:bCs/>
          <w:sz w:val="22"/>
          <w:szCs w:val="22"/>
        </w:rPr>
      </w:pPr>
      <w:r w:rsidRPr="00F44371">
        <w:rPr>
          <w:bCs/>
          <w:i/>
          <w:iCs/>
          <w:sz w:val="22"/>
          <w:szCs w:val="22"/>
        </w:rPr>
        <w:t>3</w:t>
      </w:r>
      <w:r w:rsidRPr="00F44371">
        <w:rPr>
          <w:bCs/>
          <w:sz w:val="22"/>
          <w:szCs w:val="22"/>
        </w:rPr>
        <w:t>.  Strony ustalają, że ceny jednostkowe  netto wyszczególnione w załącznikach  nr .. do niniejszej umowy, obowiązują prz</w:t>
      </w:r>
      <w:r>
        <w:rPr>
          <w:bCs/>
          <w:sz w:val="22"/>
          <w:szCs w:val="22"/>
        </w:rPr>
        <w:t>ez okres   obowiązywania  umowy</w:t>
      </w:r>
      <w:r w:rsidRPr="00F4437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B103D1">
        <w:rPr>
          <w:bCs/>
          <w:sz w:val="22"/>
          <w:szCs w:val="22"/>
        </w:rPr>
        <w:t>W przypadku  zmiany stawki  podatku VAT</w:t>
      </w:r>
      <w:r w:rsidRPr="00F44371">
        <w:rPr>
          <w:bCs/>
          <w:sz w:val="22"/>
          <w:szCs w:val="22"/>
        </w:rPr>
        <w:t>,</w:t>
      </w:r>
      <w:r w:rsidR="00B103D1">
        <w:rPr>
          <w:bCs/>
          <w:sz w:val="22"/>
          <w:szCs w:val="22"/>
        </w:rPr>
        <w:t xml:space="preserve"> zmianie ulegnie wynagrodzenie brutto.</w:t>
      </w:r>
    </w:p>
    <w:p w:rsidR="006C6477" w:rsidRPr="00F44371" w:rsidRDefault="006C6477" w:rsidP="006C6477">
      <w:pPr>
        <w:pStyle w:val="Tekstpodstawowy2"/>
        <w:spacing w:after="0" w:line="240" w:lineRule="auto"/>
        <w:ind w:left="741" w:hanging="399"/>
        <w:jc w:val="both"/>
        <w:rPr>
          <w:sz w:val="22"/>
          <w:szCs w:val="22"/>
        </w:rPr>
      </w:pPr>
      <w:r w:rsidRPr="00F44371">
        <w:rPr>
          <w:bCs/>
          <w:sz w:val="22"/>
          <w:szCs w:val="22"/>
        </w:rPr>
        <w:t>4.  Obniżenie ceny jednostkowej towaru nie wymaga formy pisemnej.</w:t>
      </w:r>
    </w:p>
    <w:p w:rsidR="006C6477" w:rsidRPr="00F44371" w:rsidRDefault="006C6477" w:rsidP="006C6477">
      <w:pPr>
        <w:ind w:left="360"/>
        <w:rPr>
          <w:sz w:val="22"/>
          <w:szCs w:val="22"/>
        </w:rPr>
      </w:pPr>
    </w:p>
    <w:p w:rsidR="006C6477" w:rsidRPr="00F44371" w:rsidRDefault="006C6477" w:rsidP="006C6477">
      <w:pPr>
        <w:ind w:left="360"/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3</w:t>
      </w:r>
    </w:p>
    <w:p w:rsidR="006C6477" w:rsidRPr="00F44371" w:rsidRDefault="006C6477" w:rsidP="00B715D5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 xml:space="preserve">Termin całkowitej realizacji zamówienia </w:t>
      </w:r>
      <w:r w:rsidR="00B103D1">
        <w:rPr>
          <w:sz w:val="22"/>
          <w:szCs w:val="22"/>
        </w:rPr>
        <w:t>strony określają na dzień 01.09.2024 roku.</w:t>
      </w:r>
    </w:p>
    <w:p w:rsidR="006C6477" w:rsidRPr="00F44371" w:rsidRDefault="006C6477" w:rsidP="00B715D5">
      <w:pPr>
        <w:pStyle w:val="Akapitzlist"/>
        <w:numPr>
          <w:ilvl w:val="0"/>
          <w:numId w:val="16"/>
        </w:numPr>
        <w:suppressAutoHyphens w:val="0"/>
        <w:spacing w:line="280" w:lineRule="exact"/>
        <w:jc w:val="both"/>
        <w:rPr>
          <w:lang w:eastAsia="de-DE"/>
        </w:rPr>
      </w:pPr>
      <w:r w:rsidRPr="00F44371">
        <w:t>Wykonawca zobowiązany jest do wykonania dostaw cząstkowych  przedmiotu umowy, na podstawie składanych przez Zamawiającego zamówień ilościowo – asortymentowych w ciągu ….. dni roboczy od chwili otrzymania</w:t>
      </w:r>
      <w:r w:rsidR="00B103D1">
        <w:t xml:space="preserve"> </w:t>
      </w:r>
      <w:r w:rsidRPr="00F44371">
        <w:t xml:space="preserve"> zamówienia</w:t>
      </w:r>
      <w:r w:rsidR="00B103D1">
        <w:t xml:space="preserve"> złożonego pocztą elektroniczną</w:t>
      </w:r>
      <w:r w:rsidRPr="00F44371">
        <w:t>.</w:t>
      </w:r>
      <w:r w:rsidRPr="00F44371">
        <w:rPr>
          <w:lang w:eastAsia="de-DE"/>
        </w:rPr>
        <w:t xml:space="preserve"> Otrzymanie zamówienia winno być każdorazowo potwierdzone przez Wykonawcę.</w:t>
      </w:r>
    </w:p>
    <w:p w:rsidR="006C6477" w:rsidRPr="00F44371" w:rsidRDefault="006C6477" w:rsidP="00B715D5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Wykonawca zobowiązuje się dostarczać towar transportem własnym na jego koszt  i ryzyko bezpośrednio do siedziby Zamawiającego, tj. Zadanie nr 1 Zakład Rehabilitacji  Szpitala Na Wyspie Sp. z o.o. w Żarach przy ul. Pszennej 2, Zadanie nr 2 Oddział Ginekologii ul. Pszenna 2 68-200 Żary  od poniedziałku do piątku w godzinach od 8</w:t>
      </w:r>
      <w:r w:rsidRPr="00F44371">
        <w:rPr>
          <w:sz w:val="22"/>
          <w:szCs w:val="22"/>
          <w:vertAlign w:val="superscript"/>
        </w:rPr>
        <w:t>00</w:t>
      </w:r>
      <w:r w:rsidRPr="00F44371">
        <w:rPr>
          <w:sz w:val="22"/>
          <w:szCs w:val="22"/>
        </w:rPr>
        <w:t xml:space="preserve"> do 14</w:t>
      </w:r>
      <w:r w:rsidRPr="00F44371">
        <w:rPr>
          <w:sz w:val="22"/>
          <w:szCs w:val="22"/>
          <w:vertAlign w:val="superscript"/>
        </w:rPr>
        <w:t>30</w:t>
      </w:r>
      <w:r w:rsidRPr="00F44371">
        <w:rPr>
          <w:sz w:val="22"/>
          <w:szCs w:val="22"/>
        </w:rPr>
        <w:t>.</w:t>
      </w:r>
    </w:p>
    <w:p w:rsidR="006C6477" w:rsidRPr="00F44371" w:rsidRDefault="006C6477" w:rsidP="00B715D5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lastRenderedPageBreak/>
        <w:t>Z datę i miejsce dostawy uważa się wydanie towaru osobie upoważnionej do odbioru tegoż towaru.</w:t>
      </w:r>
    </w:p>
    <w:p w:rsidR="006C6477" w:rsidRPr="00F44371" w:rsidRDefault="006C6477" w:rsidP="00B715D5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Każda dostarczona partia  musi posiadać atest czystości dopuszczający do stosowania w Zakładach Opieki Zdrowotnej.</w:t>
      </w:r>
    </w:p>
    <w:p w:rsidR="006C6477" w:rsidRPr="00F44371" w:rsidRDefault="006C6477" w:rsidP="00B715D5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Wykonawca  zobowiązuje się do elastycznego reagowania na zmniejszone lub zwiększone zapotrzebowanie Zamawiającego.</w:t>
      </w:r>
    </w:p>
    <w:p w:rsidR="006C6477" w:rsidRDefault="006C6477" w:rsidP="00B715D5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Wykonawca ponosi pełną odpowiedzialność za jakość dostarczanych gazów medycznych. W przypadku stwierdzenia wad fizycznych Wykonawca ponosi odpowiedzialność za wyroby na zasadach określonych w przepisach Kodeksu Cywilnego.</w:t>
      </w:r>
    </w:p>
    <w:p w:rsidR="00BC761D" w:rsidRPr="00BC761D" w:rsidRDefault="00BC761D" w:rsidP="00B715D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C761D">
        <w:rPr>
          <w:sz w:val="22"/>
          <w:szCs w:val="22"/>
        </w:rPr>
        <w:t>Strony ustalają osobę</w:t>
      </w:r>
      <w:r w:rsidRPr="00BC761D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BC761D" w:rsidRPr="007A5228" w:rsidRDefault="00BC761D" w:rsidP="00B715D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7A5228">
        <w:rPr>
          <w:bCs/>
          <w:sz w:val="22"/>
          <w:szCs w:val="22"/>
        </w:rPr>
        <w:t xml:space="preserve">po stronie </w:t>
      </w:r>
      <w:proofErr w:type="spellStart"/>
      <w:r w:rsidR="008506DA">
        <w:rPr>
          <w:rStyle w:val="BrakA"/>
          <w:bCs/>
          <w:sz w:val="22"/>
          <w:szCs w:val="22"/>
        </w:rPr>
        <w:t>Z</w:t>
      </w:r>
      <w:r>
        <w:rPr>
          <w:rStyle w:val="BrakA"/>
          <w:bCs/>
          <w:sz w:val="22"/>
          <w:szCs w:val="22"/>
        </w:rPr>
        <w:t>amawiają</w:t>
      </w:r>
      <w:r w:rsidRPr="007A5228">
        <w:rPr>
          <w:rStyle w:val="BrakA"/>
          <w:bCs/>
          <w:sz w:val="22"/>
          <w:szCs w:val="22"/>
        </w:rPr>
        <w:t>cego</w:t>
      </w:r>
      <w:proofErr w:type="spellEnd"/>
      <w:r>
        <w:rPr>
          <w:bCs/>
          <w:sz w:val="22"/>
          <w:szCs w:val="22"/>
        </w:rPr>
        <w:t xml:space="preserve"> </w:t>
      </w:r>
      <w:r w:rsidR="008506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Jerzy Chomik, tel. 513 132 885, e-mail: zp@szpitalnawyspie.pl</w:t>
      </w:r>
      <w:r w:rsidR="000C73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:rsidR="00BC761D" w:rsidRPr="007A5228" w:rsidRDefault="00BC761D" w:rsidP="00B715D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7A522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 stronie Wykonawcy – </w:t>
      </w:r>
      <w:r w:rsidR="008506D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… tel. …..,</w:t>
      </w:r>
      <w:r w:rsidRPr="007A52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e-mail: ……………..</w:t>
      </w:r>
    </w:p>
    <w:p w:rsidR="00BC761D" w:rsidRPr="00F44371" w:rsidRDefault="00BC761D" w:rsidP="00BC761D">
      <w:pPr>
        <w:suppressAutoHyphens w:val="0"/>
        <w:jc w:val="both"/>
        <w:rPr>
          <w:sz w:val="22"/>
          <w:szCs w:val="22"/>
        </w:rPr>
      </w:pPr>
    </w:p>
    <w:p w:rsidR="006C6477" w:rsidRPr="00F44371" w:rsidRDefault="006C6477" w:rsidP="006C6477">
      <w:pPr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4</w:t>
      </w:r>
    </w:p>
    <w:p w:rsidR="006C6477" w:rsidRPr="00F44371" w:rsidRDefault="006C6477" w:rsidP="00B715D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Przy dostawach partiami, Zamawiający zobowiązuje się zapłacić Wykonawcy za każdą dostarczoną partię według cen podanych zgodnie z § 2 ust.1 niniejszej umowy.</w:t>
      </w:r>
    </w:p>
    <w:p w:rsidR="006C6477" w:rsidRPr="00F44371" w:rsidRDefault="006C6477" w:rsidP="00B715D5">
      <w:pPr>
        <w:pStyle w:val="Akapitzlist"/>
        <w:numPr>
          <w:ilvl w:val="0"/>
          <w:numId w:val="17"/>
        </w:numPr>
        <w:suppressAutoHyphens w:val="0"/>
        <w:jc w:val="both"/>
      </w:pPr>
      <w:r w:rsidRPr="00F44371">
        <w:rPr>
          <w:lang w:eastAsia="de-DE"/>
        </w:rPr>
        <w:t>Po każdorazowej dostawie Wykonawca będzie dostarczał oryginał faktury VAT. Zamawiający dopuszcza możliwość złożenia</w:t>
      </w:r>
      <w:r w:rsidR="00B103D1">
        <w:rPr>
          <w:lang w:eastAsia="de-DE"/>
        </w:rPr>
        <w:t xml:space="preserve"> faktury VAT pocztą</w:t>
      </w:r>
      <w:r w:rsidRPr="00F44371">
        <w:rPr>
          <w:lang w:eastAsia="de-DE"/>
        </w:rPr>
        <w:t xml:space="preserve"> elektroniczną,</w:t>
      </w:r>
      <w:r w:rsidR="00B103D1">
        <w:rPr>
          <w:lang w:eastAsia="de-DE"/>
        </w:rPr>
        <w:t xml:space="preserve"> adres</w:t>
      </w:r>
      <w:r w:rsidRPr="00F44371">
        <w:rPr>
          <w:lang w:eastAsia="de-DE"/>
        </w:rPr>
        <w:t xml:space="preserve"> e-mail: info@zpszpitalnawyspie.pl.</w:t>
      </w:r>
    </w:p>
    <w:p w:rsidR="006C6477" w:rsidRPr="00F44371" w:rsidRDefault="006C6477" w:rsidP="00B715D5">
      <w:pPr>
        <w:pStyle w:val="Akapitzlist"/>
        <w:numPr>
          <w:ilvl w:val="0"/>
          <w:numId w:val="17"/>
        </w:numPr>
        <w:suppressAutoHyphens w:val="0"/>
        <w:jc w:val="both"/>
      </w:pPr>
      <w:r w:rsidRPr="00F44371">
        <w:t xml:space="preserve">Faktura będzie podstawą do regulowania należności przelewem na konto Wykonawcy związane z prowadzona działalnością, </w:t>
      </w:r>
      <w:r w:rsidR="00B103D1">
        <w:t>w terminie do 6</w:t>
      </w:r>
      <w:r w:rsidRPr="00F44371">
        <w:t>0 dni licząc od dnia dostarczenia prawidłowo wystawionej faktury.</w:t>
      </w:r>
    </w:p>
    <w:p w:rsidR="006C6477" w:rsidRPr="00F44371" w:rsidRDefault="006C6477" w:rsidP="00B715D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Płatność uważana będzie za zrealizowaną w dniu, w którym bank obciąży konto Zamawiającego.</w:t>
      </w:r>
    </w:p>
    <w:p w:rsidR="006C6477" w:rsidRPr="00F44371" w:rsidRDefault="006C6477" w:rsidP="00B715D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Jeżeli należności nie zostaną uregulowane w ustalonym terminie Wykonawca może naliczyć ustawowe odsetki.</w:t>
      </w:r>
    </w:p>
    <w:p w:rsidR="006C6477" w:rsidRPr="00F44371" w:rsidRDefault="006C6477" w:rsidP="00B715D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 przypadku przekroczenia terminu płatności Zamawiający  zastrzega sobie prawo negocjowania odroczenia terminu płatności i wysokości naliczonych odsetek.</w:t>
      </w:r>
    </w:p>
    <w:p w:rsidR="006C6477" w:rsidRPr="00F44371" w:rsidRDefault="006C6477" w:rsidP="00B715D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Koszty bankowe powstałe w Banku Wykonawcy pokrywa Wykonawca natomiast powstałe w Banku Zamawiającego pokrywa Zamawiający.</w:t>
      </w:r>
    </w:p>
    <w:p w:rsidR="006C6477" w:rsidRPr="00F44371" w:rsidRDefault="006C6477" w:rsidP="006C6477">
      <w:pPr>
        <w:rPr>
          <w:sz w:val="22"/>
          <w:szCs w:val="22"/>
        </w:rPr>
      </w:pPr>
    </w:p>
    <w:p w:rsidR="006C6477" w:rsidRPr="00F44371" w:rsidRDefault="006C6477" w:rsidP="006C6477">
      <w:pPr>
        <w:ind w:left="360"/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5</w:t>
      </w:r>
    </w:p>
    <w:p w:rsidR="006C6477" w:rsidRPr="00F44371" w:rsidRDefault="006C6477" w:rsidP="00B715D5">
      <w:pPr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Wykonawca gwarantuje, że będzie dostarczał przedmiot zamówienia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</w:t>
      </w:r>
    </w:p>
    <w:p w:rsidR="006C6477" w:rsidRPr="00F44371" w:rsidRDefault="006C6477" w:rsidP="00B715D5">
      <w:pPr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Wszelkie reklamacje zarówno ilościowe jak i jakościowe zgłaszane będą w ciągu 72 godzin po dostawie. Wyroby o nie pełnej jakości będą wymieniane przez Wykonawcę  w ciągu 72 godzin od momentu rozpatrzenia przez Wykonawcę reklamacji Jednocześnie Wykonawca pisemnie potwierdza przyjęcie zgłoszenia.</w:t>
      </w:r>
    </w:p>
    <w:p w:rsidR="006C6477" w:rsidRPr="00F44371" w:rsidRDefault="006C6477" w:rsidP="00B715D5">
      <w:pPr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Dostarczenie nowego towaru nastąpi na koszt i ryzyko Wykonawcy.</w:t>
      </w:r>
    </w:p>
    <w:p w:rsidR="006C6477" w:rsidRPr="00F44371" w:rsidRDefault="006C6477" w:rsidP="00B715D5">
      <w:pPr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Wykonawca upoważni swojego pracownika do stałych kontaktów z Działem Inwestycji i Rozwoju Zamawiającego  w sprawach przyjmowania zamówień, nadzorowania dostaw, przyjmowania reklamacji itp.</w:t>
      </w:r>
    </w:p>
    <w:p w:rsidR="006C6477" w:rsidRPr="00F44371" w:rsidRDefault="006C6477" w:rsidP="006C6477">
      <w:pPr>
        <w:suppressAutoHyphens w:val="0"/>
        <w:jc w:val="both"/>
        <w:rPr>
          <w:sz w:val="22"/>
          <w:szCs w:val="22"/>
        </w:rPr>
      </w:pPr>
    </w:p>
    <w:p w:rsidR="006C6477" w:rsidRPr="00F44371" w:rsidRDefault="006C6477" w:rsidP="006C6477">
      <w:pPr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6</w:t>
      </w:r>
    </w:p>
    <w:p w:rsidR="006C6477" w:rsidRPr="00F44371" w:rsidRDefault="00B103D1" w:rsidP="00B715D5">
      <w:pPr>
        <w:numPr>
          <w:ilvl w:val="0"/>
          <w:numId w:val="19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Kary umowę o</w:t>
      </w:r>
      <w:r w:rsidR="006C6477" w:rsidRPr="00F44371">
        <w:rPr>
          <w:sz w:val="22"/>
          <w:szCs w:val="22"/>
          <w:lang w:eastAsia="pl-PL"/>
        </w:rPr>
        <w:t>bciążające Wykonawcę:</w:t>
      </w:r>
    </w:p>
    <w:p w:rsidR="00B103D1" w:rsidRPr="00B103D1" w:rsidRDefault="00B103D1" w:rsidP="00B715D5">
      <w:pPr>
        <w:pStyle w:val="Akapitzlist"/>
        <w:numPr>
          <w:ilvl w:val="1"/>
          <w:numId w:val="19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6C6477" w:rsidRPr="00B103D1">
        <w:rPr>
          <w:sz w:val="22"/>
          <w:szCs w:val="22"/>
          <w:lang w:eastAsia="pl-PL"/>
        </w:rPr>
        <w:t xml:space="preserve"> przypadku opóźnienia terminu dostawy </w:t>
      </w:r>
      <w:r w:rsidRPr="00B103D1">
        <w:rPr>
          <w:sz w:val="22"/>
          <w:szCs w:val="22"/>
          <w:lang w:eastAsia="pl-PL"/>
        </w:rPr>
        <w:t xml:space="preserve">zamawianych wyrobów medycznych </w:t>
      </w:r>
      <w:r w:rsidR="006C6477" w:rsidRPr="00B103D1">
        <w:rPr>
          <w:sz w:val="22"/>
          <w:szCs w:val="22"/>
          <w:lang w:eastAsia="pl-PL"/>
        </w:rPr>
        <w:t>z przyczyn p</w:t>
      </w:r>
      <w:r w:rsidRPr="00B103D1">
        <w:rPr>
          <w:sz w:val="22"/>
          <w:szCs w:val="22"/>
          <w:lang w:eastAsia="pl-PL"/>
        </w:rPr>
        <w:t>owstałych po stronie  Wykonawcy</w:t>
      </w:r>
      <w:r w:rsidR="006C6477" w:rsidRPr="00B103D1">
        <w:rPr>
          <w:sz w:val="22"/>
          <w:szCs w:val="22"/>
          <w:lang w:eastAsia="pl-PL"/>
        </w:rPr>
        <w:t>, Wykonawcy naliczone zostaną kary – za każdy dzień opóźnienia po …. dniu robo</w:t>
      </w:r>
      <w:r w:rsidRPr="00B103D1">
        <w:rPr>
          <w:sz w:val="22"/>
          <w:szCs w:val="22"/>
          <w:lang w:eastAsia="pl-PL"/>
        </w:rPr>
        <w:t>czym od przekazanego zamówienia w wysokości 0,1 % wartości nie zrealizowanej w terminie dostawy,</w:t>
      </w:r>
    </w:p>
    <w:p w:rsidR="006C6477" w:rsidRPr="00F44371" w:rsidRDefault="006C6477" w:rsidP="00B715D5">
      <w:pPr>
        <w:numPr>
          <w:ilvl w:val="1"/>
          <w:numId w:val="19"/>
        </w:numPr>
        <w:tabs>
          <w:tab w:val="num" w:pos="757"/>
        </w:tabs>
        <w:suppressAutoHyphens w:val="0"/>
        <w:ind w:left="757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 xml:space="preserve">w przypadku opóźnienia dostawy powyżej 10 dni roboczych od terminu wyznaczonego w § 3 ust. 2 Zamawiający zastrzega sobie, oprócz kary umownej, o której mowa w </w:t>
      </w:r>
      <w:proofErr w:type="spellStart"/>
      <w:r w:rsidRPr="00F44371">
        <w:rPr>
          <w:sz w:val="22"/>
          <w:szCs w:val="22"/>
          <w:lang w:eastAsia="pl-PL"/>
        </w:rPr>
        <w:t>ppkt.a</w:t>
      </w:r>
      <w:proofErr w:type="spellEnd"/>
      <w:r w:rsidRPr="00F44371">
        <w:rPr>
          <w:sz w:val="22"/>
          <w:szCs w:val="22"/>
          <w:lang w:eastAsia="pl-PL"/>
        </w:rPr>
        <w:t>), prawo żądania odszkodowania za poniesione straty;</w:t>
      </w:r>
    </w:p>
    <w:p w:rsidR="006C6477" w:rsidRPr="00F44371" w:rsidRDefault="00346715" w:rsidP="00B715D5">
      <w:pPr>
        <w:numPr>
          <w:ilvl w:val="1"/>
          <w:numId w:val="19"/>
        </w:numPr>
        <w:tabs>
          <w:tab w:val="num" w:pos="757"/>
        </w:tabs>
        <w:suppressAutoHyphens w:val="0"/>
        <w:ind w:left="757"/>
        <w:rPr>
          <w:b/>
          <w:i/>
          <w:iCs/>
          <w:sz w:val="22"/>
          <w:szCs w:val="22"/>
          <w:lang w:eastAsia="pl-PL"/>
        </w:rPr>
      </w:pPr>
      <w:r>
        <w:rPr>
          <w:iCs/>
          <w:sz w:val="22"/>
          <w:szCs w:val="22"/>
          <w:lang w:eastAsia="pl-PL"/>
        </w:rPr>
        <w:t>w</w:t>
      </w:r>
      <w:r w:rsidR="006C6477" w:rsidRPr="00F44371">
        <w:rPr>
          <w:iCs/>
          <w:sz w:val="22"/>
          <w:szCs w:val="22"/>
          <w:lang w:eastAsia="pl-PL"/>
        </w:rPr>
        <w:t xml:space="preserve"> razie trzykrotnego opóźnienia dostawy powyżej 5 dni  roboczych Zamawiający zastrzega sobie prawo do natychmiastowego rozwiązania umowy z winy Wykonawcy</w:t>
      </w:r>
      <w:r w:rsidR="006C6477" w:rsidRPr="00F44371">
        <w:rPr>
          <w:b/>
          <w:i/>
          <w:iCs/>
          <w:sz w:val="22"/>
          <w:szCs w:val="22"/>
          <w:lang w:eastAsia="pl-PL"/>
        </w:rPr>
        <w:t>.</w:t>
      </w:r>
      <w:r w:rsidR="006C6477" w:rsidRPr="00F44371">
        <w:rPr>
          <w:iCs/>
          <w:sz w:val="22"/>
          <w:szCs w:val="22"/>
          <w:lang w:eastAsia="pl-PL"/>
        </w:rPr>
        <w:t xml:space="preserve"> W</w:t>
      </w:r>
      <w:r w:rsidR="006C6477" w:rsidRPr="00F44371">
        <w:rPr>
          <w:sz w:val="22"/>
          <w:szCs w:val="22"/>
          <w:lang w:eastAsia="pl-PL"/>
        </w:rPr>
        <w:t xml:space="preserve"> przypadku odstąpienia od umowy z winy Wykonawcy, zapłaci on Zamawiającemu karę umowną w wysokości 5 % niezrealizowanej części umowy.</w:t>
      </w:r>
    </w:p>
    <w:p w:rsidR="006C6477" w:rsidRPr="00F44371" w:rsidRDefault="006C6477" w:rsidP="006C6477">
      <w:pPr>
        <w:suppressAutoHyphens w:val="0"/>
        <w:ind w:left="720" w:hanging="72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 xml:space="preserve">2. </w:t>
      </w:r>
      <w:r w:rsidR="00346715">
        <w:rPr>
          <w:sz w:val="22"/>
          <w:szCs w:val="22"/>
          <w:lang w:eastAsia="pl-PL"/>
        </w:rPr>
        <w:t>Kary umowne o</w:t>
      </w:r>
      <w:r w:rsidRPr="00F44371">
        <w:rPr>
          <w:sz w:val="22"/>
          <w:szCs w:val="22"/>
          <w:lang w:eastAsia="pl-PL"/>
        </w:rPr>
        <w:t>bciążające Zamawiającego:</w:t>
      </w:r>
    </w:p>
    <w:p w:rsidR="006C6477" w:rsidRPr="00F44371" w:rsidRDefault="00346715" w:rsidP="006C6477">
      <w:pPr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a) </w:t>
      </w:r>
      <w:r w:rsidR="006C6477" w:rsidRPr="00F44371">
        <w:rPr>
          <w:sz w:val="22"/>
          <w:szCs w:val="22"/>
          <w:lang w:eastAsia="pl-PL"/>
        </w:rPr>
        <w:t xml:space="preserve"> w przypadku przekroczenia terminów płatności podanych w § 4 ust.3 niniejszej umowy, Wykonawca ma prawo naliczyć odsetki w wysokości ustawowej za każdy dzień zwłoki, po wyczerpaniu postępowania jak w § 4 ust. 6</w:t>
      </w:r>
      <w:r>
        <w:rPr>
          <w:sz w:val="22"/>
          <w:szCs w:val="22"/>
          <w:lang w:eastAsia="pl-PL"/>
        </w:rPr>
        <w:t>;</w:t>
      </w:r>
    </w:p>
    <w:p w:rsidR="006C6477" w:rsidRPr="00F44371" w:rsidRDefault="00346715" w:rsidP="006C6477">
      <w:pPr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b)/ o</w:t>
      </w:r>
      <w:r w:rsidR="006C6477" w:rsidRPr="00F44371">
        <w:rPr>
          <w:sz w:val="22"/>
          <w:szCs w:val="22"/>
          <w:lang w:eastAsia="pl-PL"/>
        </w:rPr>
        <w:t>dsetki naliczane będą od dnia następnego, którego miała nastąpić zapłata .</w:t>
      </w:r>
    </w:p>
    <w:p w:rsidR="006C6477" w:rsidRPr="00F44371" w:rsidRDefault="006C6477" w:rsidP="006C6477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3. Wykonawca zobowiązuje się do nie dochodzenia wszelkich roszczeń odszkodowawczych z tytułu niewykorzystania w trakcie trwania umowy pełnej ilości przedmiotu zamówienia.</w:t>
      </w:r>
    </w:p>
    <w:p w:rsidR="006C6477" w:rsidRPr="00F44371" w:rsidRDefault="006C6477" w:rsidP="006C6477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lastRenderedPageBreak/>
        <w:t xml:space="preserve">4. Strony mogą dochodzić odszkodowania przewyższającego zastrzeżone kary umowne na zasadach ogólnych. </w:t>
      </w:r>
    </w:p>
    <w:p w:rsidR="00346715" w:rsidRDefault="00346715" w:rsidP="006C6477">
      <w:pPr>
        <w:ind w:left="360"/>
        <w:jc w:val="center"/>
        <w:rPr>
          <w:sz w:val="22"/>
          <w:szCs w:val="22"/>
        </w:rPr>
      </w:pPr>
    </w:p>
    <w:p w:rsidR="006C6477" w:rsidRPr="00F44371" w:rsidRDefault="006C6477" w:rsidP="006C6477">
      <w:pPr>
        <w:ind w:left="360"/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7</w:t>
      </w:r>
    </w:p>
    <w:p w:rsidR="006C6477" w:rsidRPr="00F44371" w:rsidRDefault="006C6477" w:rsidP="006C6477">
      <w:pPr>
        <w:keepNext/>
        <w:tabs>
          <w:tab w:val="left" w:pos="708"/>
        </w:tabs>
        <w:suppressAutoHyphens w:val="0"/>
        <w:outlineLvl w:val="2"/>
        <w:rPr>
          <w:sz w:val="22"/>
          <w:szCs w:val="22"/>
          <w:u w:val="single"/>
          <w:lang w:eastAsia="pl-PL"/>
        </w:rPr>
      </w:pPr>
    </w:p>
    <w:p w:rsidR="006C6477" w:rsidRPr="00F44371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Wszelkie spory wynikające z niniejszej umowy rozstrzygane będą na zasadach wzajemnych negocjacji.</w:t>
      </w:r>
    </w:p>
    <w:p w:rsidR="006C6477" w:rsidRPr="00F44371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Jeżeli strony nie osiągną kompromisu wówczas sprawy sporne kierowane będą do sądu właściwego dla siedziby Zamawiającego.</w:t>
      </w:r>
    </w:p>
    <w:p w:rsidR="006C6477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W sprawach nie uregulowanych niniejszą umową mają zastosowanie przepisy Kodeksu Cywilnego.</w:t>
      </w:r>
    </w:p>
    <w:p w:rsidR="00346715" w:rsidRPr="00421A52" w:rsidRDefault="00346715" w:rsidP="00B715D5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B79D5">
        <w:rPr>
          <w:sz w:val="22"/>
          <w:szCs w:val="22"/>
        </w:rPr>
        <w:t xml:space="preserve">Zamawiający </w:t>
      </w:r>
      <w:r w:rsidRPr="00421A52">
        <w:rPr>
          <w:sz w:val="22"/>
          <w:szCs w:val="22"/>
        </w:rPr>
        <w:t xml:space="preserve">może odstąpić od umowy w terminie 30 dni od powzięcia wiadomości o powyższych okolicznościach. </w:t>
      </w:r>
    </w:p>
    <w:p w:rsidR="00346715" w:rsidRDefault="00346715" w:rsidP="00346715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346715" w:rsidRPr="00F44371" w:rsidRDefault="00346715" w:rsidP="00346715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6C6477" w:rsidRDefault="006C6477" w:rsidP="006C6477">
      <w:pPr>
        <w:ind w:left="360"/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8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346715" w:rsidRPr="00A143B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EF495C">
        <w:rPr>
          <w:iCs/>
          <w:sz w:val="22"/>
          <w:szCs w:val="22"/>
        </w:rPr>
        <w:t xml:space="preserve">na żadną ze Stron dalszych zobowiązań oprócz płatności należnych z tytułu prawidłowo wykonanych dostaw. </w:t>
      </w:r>
      <w:r w:rsidRPr="00EF495C">
        <w:rPr>
          <w:iCs/>
          <w:color w:val="212120"/>
          <w:sz w:val="22"/>
          <w:szCs w:val="22"/>
        </w:rPr>
        <w:t xml:space="preserve"> </w:t>
      </w:r>
    </w:p>
    <w:p w:rsidR="00346715" w:rsidRPr="00F44371" w:rsidRDefault="00346715" w:rsidP="006C6477">
      <w:pPr>
        <w:ind w:left="360"/>
        <w:jc w:val="center"/>
        <w:rPr>
          <w:sz w:val="22"/>
          <w:szCs w:val="22"/>
        </w:rPr>
      </w:pPr>
    </w:p>
    <w:p w:rsidR="00346715" w:rsidRDefault="00346715" w:rsidP="0034671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6C6477" w:rsidRPr="00F44371" w:rsidRDefault="006C6477" w:rsidP="006C6477">
      <w:pPr>
        <w:ind w:left="360"/>
        <w:jc w:val="center"/>
        <w:rPr>
          <w:sz w:val="22"/>
          <w:szCs w:val="22"/>
        </w:rPr>
      </w:pPr>
    </w:p>
    <w:p w:rsidR="006C6477" w:rsidRPr="00F44371" w:rsidRDefault="006C6477" w:rsidP="00B715D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Umowa niniejsza została zawarta w trybie zapytania ofertowego.</w:t>
      </w:r>
    </w:p>
    <w:p w:rsidR="006C6477" w:rsidRPr="00F44371" w:rsidRDefault="006C6477" w:rsidP="00B715D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color w:val="000000"/>
          <w:sz w:val="22"/>
          <w:szCs w:val="22"/>
        </w:rPr>
        <w:t>Dopuszcza się  możliwość  zmian postanowień zawartej umowy w stosunku do treści oferty, na podstawie, której dokonano wyboru Wykonawcy:</w:t>
      </w:r>
    </w:p>
    <w:p w:rsidR="006C6477" w:rsidRPr="00F44371" w:rsidRDefault="006C6477" w:rsidP="00B715D5">
      <w:pPr>
        <w:numPr>
          <w:ilvl w:val="1"/>
          <w:numId w:val="15"/>
        </w:numPr>
        <w:rPr>
          <w:sz w:val="22"/>
          <w:szCs w:val="22"/>
        </w:rPr>
      </w:pPr>
      <w:r w:rsidRPr="00F44371">
        <w:rPr>
          <w:sz w:val="22"/>
          <w:szCs w:val="22"/>
        </w:rPr>
        <w:t>ZMIANY OGÓLNE</w:t>
      </w:r>
    </w:p>
    <w:p w:rsidR="006C6477" w:rsidRPr="00F44371" w:rsidRDefault="006C6477" w:rsidP="006C6477">
      <w:pPr>
        <w:autoSpaceDE w:val="0"/>
        <w:autoSpaceDN w:val="0"/>
        <w:adjustRightInd w:val="0"/>
        <w:ind w:firstLine="709"/>
        <w:jc w:val="both"/>
        <w:rPr>
          <w:rFonts w:eastAsia="ArialNarrow"/>
          <w:sz w:val="22"/>
          <w:szCs w:val="22"/>
        </w:rPr>
      </w:pPr>
      <w:r w:rsidRPr="00F44371">
        <w:rPr>
          <w:rFonts w:eastAsia="ArialNarrow"/>
          <w:sz w:val="22"/>
          <w:szCs w:val="22"/>
        </w:rPr>
        <w:t>Możliwa jest:</w:t>
      </w:r>
    </w:p>
    <w:p w:rsidR="006C6477" w:rsidRPr="00F44371" w:rsidRDefault="006C6477" w:rsidP="006C6477">
      <w:pPr>
        <w:autoSpaceDE w:val="0"/>
        <w:autoSpaceDN w:val="0"/>
        <w:adjustRightInd w:val="0"/>
        <w:ind w:left="709"/>
        <w:jc w:val="both"/>
        <w:rPr>
          <w:rFonts w:eastAsia="ArialNarrow"/>
          <w:sz w:val="22"/>
          <w:szCs w:val="22"/>
        </w:rPr>
      </w:pPr>
      <w:r w:rsidRPr="00F44371">
        <w:rPr>
          <w:rFonts w:eastAsia="ArialNarrow"/>
          <w:sz w:val="22"/>
          <w:szCs w:val="22"/>
        </w:rPr>
        <w:t>a) zmiana adresu/siedziby Zamawiającego/Wykonawcy;</w:t>
      </w:r>
    </w:p>
    <w:p w:rsidR="006C6477" w:rsidRPr="008506DA" w:rsidRDefault="006C6477" w:rsidP="008506DA">
      <w:pPr>
        <w:autoSpaceDE w:val="0"/>
        <w:autoSpaceDN w:val="0"/>
        <w:adjustRightInd w:val="0"/>
        <w:ind w:left="709"/>
        <w:jc w:val="both"/>
        <w:rPr>
          <w:rFonts w:eastAsia="ArialNarrow"/>
          <w:sz w:val="22"/>
          <w:szCs w:val="22"/>
        </w:rPr>
      </w:pPr>
      <w:r w:rsidRPr="00F44371">
        <w:rPr>
          <w:rFonts w:eastAsia="ArialNarrow"/>
          <w:sz w:val="22"/>
          <w:szCs w:val="22"/>
        </w:rPr>
        <w:t>b) zmiana osób występujących po stronie Zamawiającego/Wykonawcy.</w:t>
      </w:r>
    </w:p>
    <w:p w:rsidR="006C6477" w:rsidRPr="00F44371" w:rsidRDefault="008506DA" w:rsidP="006C6477">
      <w:pPr>
        <w:autoSpaceDE w:val="0"/>
        <w:autoSpaceDN w:val="0"/>
        <w:adjustRightInd w:val="0"/>
        <w:ind w:left="993" w:hanging="284"/>
        <w:jc w:val="both"/>
        <w:rPr>
          <w:rFonts w:eastAsia="ArialNarrow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6C6477" w:rsidRPr="00F44371">
        <w:rPr>
          <w:color w:val="000000"/>
          <w:sz w:val="22"/>
          <w:szCs w:val="22"/>
        </w:rPr>
        <w:t>) zmiany miejsca dostawy.</w:t>
      </w:r>
    </w:p>
    <w:p w:rsidR="006C6477" w:rsidRPr="00F44371" w:rsidRDefault="006C6477" w:rsidP="00B715D5">
      <w:pPr>
        <w:numPr>
          <w:ilvl w:val="1"/>
          <w:numId w:val="15"/>
        </w:numPr>
        <w:rPr>
          <w:sz w:val="22"/>
          <w:szCs w:val="22"/>
        </w:rPr>
      </w:pPr>
      <w:r w:rsidRPr="00F44371">
        <w:rPr>
          <w:sz w:val="22"/>
          <w:szCs w:val="22"/>
        </w:rPr>
        <w:t>ZMIANY RZUTUJĄCE NA WYNAGRODZENIE</w:t>
      </w:r>
    </w:p>
    <w:p w:rsidR="006C6477" w:rsidRPr="00F44371" w:rsidRDefault="006C6477" w:rsidP="006C6477">
      <w:pPr>
        <w:autoSpaceDE w:val="0"/>
        <w:autoSpaceDN w:val="0"/>
        <w:adjustRightInd w:val="0"/>
        <w:ind w:firstLine="709"/>
        <w:jc w:val="both"/>
        <w:rPr>
          <w:rFonts w:eastAsia="ArialNarrow"/>
          <w:sz w:val="22"/>
          <w:szCs w:val="22"/>
        </w:rPr>
      </w:pPr>
      <w:r w:rsidRPr="00F44371">
        <w:rPr>
          <w:rFonts w:eastAsia="ArialNarrow"/>
          <w:sz w:val="22"/>
          <w:szCs w:val="22"/>
        </w:rPr>
        <w:t>Możliwa jest zmiana postanowień umowy w zakresie wynagrodzenia w związku ze zmianą:</w:t>
      </w:r>
    </w:p>
    <w:p w:rsidR="006C6477" w:rsidRPr="00F44371" w:rsidRDefault="006C6477" w:rsidP="006C6477">
      <w:pPr>
        <w:tabs>
          <w:tab w:val="num" w:pos="1080"/>
        </w:tabs>
        <w:ind w:left="993" w:hanging="284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a) przypadku ustawowej zmiany stawki podatku VAT dopuszczają zmianę wartości umowy. W takim przypadku (ustawowej zmiany stawki podatku VAT mającej miejsce przed datą wystawienia faktury) wartość brutto umowy ulegnie automatycznie zmianie proporcjonalnej do wprowadzonych zmian.</w:t>
      </w:r>
    </w:p>
    <w:p w:rsidR="006C6477" w:rsidRPr="00F44371" w:rsidRDefault="006C6477" w:rsidP="00B715D5">
      <w:pPr>
        <w:numPr>
          <w:ilvl w:val="1"/>
          <w:numId w:val="1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ZMIANY RZUTUJĄCE NA ZMIANĘ TERMINU WYKONANIA</w:t>
      </w:r>
    </w:p>
    <w:p w:rsidR="006C6477" w:rsidRPr="00F44371" w:rsidRDefault="006C6477" w:rsidP="006C6477">
      <w:pPr>
        <w:autoSpaceDE w:val="0"/>
        <w:autoSpaceDN w:val="0"/>
        <w:adjustRightInd w:val="0"/>
        <w:ind w:left="993" w:hanging="284"/>
        <w:jc w:val="both"/>
        <w:rPr>
          <w:rFonts w:eastAsia="ArialNarrow"/>
          <w:sz w:val="22"/>
          <w:szCs w:val="22"/>
        </w:rPr>
      </w:pPr>
      <w:r w:rsidRPr="00F44371">
        <w:rPr>
          <w:rFonts w:eastAsia="ArialNarrow"/>
          <w:sz w:val="22"/>
          <w:szCs w:val="22"/>
        </w:rPr>
        <w:t>a) działania osób trzecich uniemożliwiające wykonanie dostaw, które to działania nie są konsekwencją winy którejkolwiek ze stron,</w:t>
      </w:r>
    </w:p>
    <w:p w:rsidR="006C6477" w:rsidRPr="00F44371" w:rsidRDefault="006C6477" w:rsidP="006C6477">
      <w:pPr>
        <w:autoSpaceDE w:val="0"/>
        <w:autoSpaceDN w:val="0"/>
        <w:adjustRightInd w:val="0"/>
        <w:ind w:left="993" w:hanging="284"/>
        <w:jc w:val="both"/>
        <w:rPr>
          <w:rFonts w:eastAsia="ArialNarrow"/>
          <w:sz w:val="22"/>
          <w:szCs w:val="22"/>
        </w:rPr>
      </w:pPr>
      <w:r w:rsidRPr="00F44371">
        <w:rPr>
          <w:rFonts w:eastAsia="ArialNarrow"/>
          <w:sz w:val="22"/>
          <w:szCs w:val="22"/>
        </w:rPr>
        <w:t>b) Możliwe jest przedłużenie terminu obowiązywania umowy w przypadku niewykorzystania wartości umowy.</w:t>
      </w:r>
    </w:p>
    <w:p w:rsidR="006C6477" w:rsidRPr="00F44371" w:rsidRDefault="006C6477" w:rsidP="006C6477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before="34" w:line="254" w:lineRule="exact"/>
        <w:ind w:left="720" w:right="-28" w:hanging="36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 xml:space="preserve">3. </w:t>
      </w:r>
      <w:r w:rsidR="00BC761D">
        <w:rPr>
          <w:sz w:val="22"/>
          <w:szCs w:val="22"/>
        </w:rPr>
        <w:t xml:space="preserve">   </w:t>
      </w:r>
      <w:r w:rsidRPr="00F44371">
        <w:rPr>
          <w:sz w:val="22"/>
          <w:szCs w:val="22"/>
        </w:rPr>
        <w:t>Wszelkie zmiany dotyczące ustaleń zawartych w niniejszej umowie wymagają każdorazowo formy pisemnej.</w:t>
      </w:r>
    </w:p>
    <w:p w:rsidR="006C6477" w:rsidRPr="00F44371" w:rsidRDefault="006C6477" w:rsidP="00B715D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Aneksy do niniejszej umowy ważne będą tylko wówczas, gdy zostaną podpisane przez obie strony.</w:t>
      </w:r>
    </w:p>
    <w:p w:rsidR="006C6477" w:rsidRPr="00F44371" w:rsidRDefault="006C6477" w:rsidP="00B715D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Integralną częścią niniejszej umowy są następujące załączniki:</w:t>
      </w:r>
    </w:p>
    <w:p w:rsidR="006C6477" w:rsidRPr="00F44371" w:rsidRDefault="006C6477" w:rsidP="00B715D5">
      <w:pPr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Załącznik nr 1 – Oferta,</w:t>
      </w:r>
    </w:p>
    <w:p w:rsidR="006C6477" w:rsidRPr="00F44371" w:rsidRDefault="006C6477" w:rsidP="00B715D5">
      <w:pPr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lastRenderedPageBreak/>
        <w:t>Załącznik nr 2 – Formularz asortymentowo-cenowy,</w:t>
      </w:r>
    </w:p>
    <w:p w:rsidR="006C6477" w:rsidRPr="00F44371" w:rsidRDefault="006C6477" w:rsidP="00B715D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Umowa została zawarta na czas</w:t>
      </w:r>
      <w:r w:rsidR="00346715">
        <w:rPr>
          <w:sz w:val="22"/>
          <w:szCs w:val="22"/>
        </w:rPr>
        <w:t xml:space="preserve"> określony tj. od dnia 02.09.2022 r. do 01.09.2024 </w:t>
      </w:r>
      <w:r w:rsidRPr="00F44371">
        <w:rPr>
          <w:sz w:val="22"/>
          <w:szCs w:val="22"/>
        </w:rPr>
        <w:t>r.</w:t>
      </w:r>
    </w:p>
    <w:p w:rsidR="006C6477" w:rsidRPr="00F44371" w:rsidRDefault="006C6477" w:rsidP="00B715D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Umowa została sporządzona w dwóch jednobrzmiących egzemplarzach po jednym dla każdej ze stron.</w:t>
      </w:r>
    </w:p>
    <w:p w:rsidR="006C6477" w:rsidRPr="00F44371" w:rsidRDefault="006C6477" w:rsidP="006C6477">
      <w:pPr>
        <w:ind w:left="360"/>
        <w:jc w:val="both"/>
        <w:rPr>
          <w:sz w:val="22"/>
          <w:szCs w:val="22"/>
        </w:rPr>
      </w:pPr>
    </w:p>
    <w:p w:rsidR="006C6477" w:rsidRPr="00F44371" w:rsidRDefault="006C6477" w:rsidP="006C6477">
      <w:pPr>
        <w:jc w:val="both"/>
        <w:rPr>
          <w:sz w:val="22"/>
          <w:szCs w:val="22"/>
        </w:rPr>
      </w:pPr>
    </w:p>
    <w:p w:rsidR="006C6477" w:rsidRPr="00F44371" w:rsidRDefault="006C6477" w:rsidP="006C6477">
      <w:pPr>
        <w:ind w:left="360"/>
        <w:jc w:val="center"/>
        <w:rPr>
          <w:b/>
          <w:sz w:val="22"/>
          <w:szCs w:val="22"/>
        </w:rPr>
      </w:pPr>
      <w:r w:rsidRPr="00F44371">
        <w:rPr>
          <w:b/>
          <w:bCs/>
          <w:sz w:val="22"/>
          <w:szCs w:val="22"/>
        </w:rPr>
        <w:t>Wykonawca:</w:t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  <w:t>Zamawiający:</w:t>
      </w:r>
    </w:p>
    <w:p w:rsidR="006C6477" w:rsidRPr="00F44371" w:rsidRDefault="006C6477" w:rsidP="006C6477">
      <w:pPr>
        <w:rPr>
          <w:sz w:val="22"/>
          <w:szCs w:val="22"/>
        </w:rPr>
      </w:pPr>
    </w:p>
    <w:p w:rsidR="006C6477" w:rsidRPr="00F44371" w:rsidRDefault="006C6477" w:rsidP="006C6477">
      <w:pPr>
        <w:jc w:val="center"/>
        <w:rPr>
          <w:sz w:val="22"/>
          <w:szCs w:val="22"/>
        </w:rPr>
      </w:pPr>
    </w:p>
    <w:p w:rsidR="00F7380C" w:rsidRPr="00C6252D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Pr="00241F63" w:rsidRDefault="00F7380C" w:rsidP="00241F63">
      <w:pPr>
        <w:rPr>
          <w:color w:val="000000"/>
          <w:sz w:val="22"/>
          <w:szCs w:val="20"/>
        </w:rPr>
      </w:pPr>
    </w:p>
    <w:sectPr w:rsidR="00F7380C" w:rsidRPr="00241F63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3E" w:rsidRDefault="00D8003E" w:rsidP="00143915">
      <w:r>
        <w:separator/>
      </w:r>
    </w:p>
  </w:endnote>
  <w:endnote w:type="continuationSeparator" w:id="0">
    <w:p w:rsidR="00D8003E" w:rsidRDefault="00D8003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3E" w:rsidRDefault="00D8003E" w:rsidP="00143915">
      <w:r>
        <w:separator/>
      </w:r>
    </w:p>
  </w:footnote>
  <w:footnote w:type="continuationSeparator" w:id="0">
    <w:p w:rsidR="00D8003E" w:rsidRDefault="00D8003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21A4D"/>
    <w:multiLevelType w:val="multilevel"/>
    <w:tmpl w:val="C74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9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8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1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4486"/>
    <w:rsid w:val="00025260"/>
    <w:rsid w:val="000450FE"/>
    <w:rsid w:val="00045892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6CD6"/>
    <w:rsid w:val="000F218E"/>
    <w:rsid w:val="000F39DF"/>
    <w:rsid w:val="00121010"/>
    <w:rsid w:val="00121FA5"/>
    <w:rsid w:val="00122B22"/>
    <w:rsid w:val="00123488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D2B9B"/>
    <w:rsid w:val="001D6CC2"/>
    <w:rsid w:val="001F0934"/>
    <w:rsid w:val="00222731"/>
    <w:rsid w:val="0023102D"/>
    <w:rsid w:val="00237708"/>
    <w:rsid w:val="00241F63"/>
    <w:rsid w:val="00245EC7"/>
    <w:rsid w:val="00246534"/>
    <w:rsid w:val="0024719E"/>
    <w:rsid w:val="00250992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4889"/>
    <w:rsid w:val="003105C0"/>
    <w:rsid w:val="00315EB1"/>
    <w:rsid w:val="0032240B"/>
    <w:rsid w:val="00334E82"/>
    <w:rsid w:val="00344A14"/>
    <w:rsid w:val="003466E3"/>
    <w:rsid w:val="00346715"/>
    <w:rsid w:val="003532A2"/>
    <w:rsid w:val="003608D2"/>
    <w:rsid w:val="00375729"/>
    <w:rsid w:val="003879B5"/>
    <w:rsid w:val="003B1728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7522"/>
    <w:rsid w:val="004205B0"/>
    <w:rsid w:val="0046101C"/>
    <w:rsid w:val="0046525F"/>
    <w:rsid w:val="00473DF9"/>
    <w:rsid w:val="00481374"/>
    <w:rsid w:val="0048785D"/>
    <w:rsid w:val="004B7C04"/>
    <w:rsid w:val="004D7770"/>
    <w:rsid w:val="004F5B73"/>
    <w:rsid w:val="00507976"/>
    <w:rsid w:val="00514823"/>
    <w:rsid w:val="00522C36"/>
    <w:rsid w:val="0052515B"/>
    <w:rsid w:val="00536475"/>
    <w:rsid w:val="0054186A"/>
    <w:rsid w:val="00551F29"/>
    <w:rsid w:val="0056776D"/>
    <w:rsid w:val="00581481"/>
    <w:rsid w:val="005874A0"/>
    <w:rsid w:val="00593AD6"/>
    <w:rsid w:val="005B40C5"/>
    <w:rsid w:val="005C06DA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4307"/>
    <w:rsid w:val="005F520A"/>
    <w:rsid w:val="00602245"/>
    <w:rsid w:val="00603538"/>
    <w:rsid w:val="00615362"/>
    <w:rsid w:val="00615A04"/>
    <w:rsid w:val="00635199"/>
    <w:rsid w:val="00652E02"/>
    <w:rsid w:val="00655BE9"/>
    <w:rsid w:val="00655E35"/>
    <w:rsid w:val="0067079A"/>
    <w:rsid w:val="006A00E5"/>
    <w:rsid w:val="006C6404"/>
    <w:rsid w:val="006C6477"/>
    <w:rsid w:val="006D49F7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5680"/>
    <w:rsid w:val="00740DCB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A4ACF"/>
    <w:rsid w:val="007A6413"/>
    <w:rsid w:val="007B6B93"/>
    <w:rsid w:val="007E4044"/>
    <w:rsid w:val="007E7E49"/>
    <w:rsid w:val="007F241F"/>
    <w:rsid w:val="007F65D4"/>
    <w:rsid w:val="007F76B2"/>
    <w:rsid w:val="00834D7E"/>
    <w:rsid w:val="00834F56"/>
    <w:rsid w:val="008422A9"/>
    <w:rsid w:val="008504C1"/>
    <w:rsid w:val="008506DA"/>
    <w:rsid w:val="00851F5A"/>
    <w:rsid w:val="008527A7"/>
    <w:rsid w:val="00854772"/>
    <w:rsid w:val="00864893"/>
    <w:rsid w:val="00867713"/>
    <w:rsid w:val="00872714"/>
    <w:rsid w:val="00875075"/>
    <w:rsid w:val="008805F4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E487D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96AE8"/>
    <w:rsid w:val="009A1C4A"/>
    <w:rsid w:val="009A6EB6"/>
    <w:rsid w:val="009A7904"/>
    <w:rsid w:val="009D42A3"/>
    <w:rsid w:val="009E60C1"/>
    <w:rsid w:val="009F49CD"/>
    <w:rsid w:val="00A15024"/>
    <w:rsid w:val="00A178E5"/>
    <w:rsid w:val="00A20403"/>
    <w:rsid w:val="00A20682"/>
    <w:rsid w:val="00A32048"/>
    <w:rsid w:val="00A33911"/>
    <w:rsid w:val="00A3631D"/>
    <w:rsid w:val="00A46861"/>
    <w:rsid w:val="00A51F33"/>
    <w:rsid w:val="00A735ED"/>
    <w:rsid w:val="00A75896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F1A27"/>
    <w:rsid w:val="00B01AD6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4417"/>
    <w:rsid w:val="00BC1439"/>
    <w:rsid w:val="00BC761D"/>
    <w:rsid w:val="00BD35ED"/>
    <w:rsid w:val="00BE0734"/>
    <w:rsid w:val="00BF5A42"/>
    <w:rsid w:val="00C0274B"/>
    <w:rsid w:val="00C35BF0"/>
    <w:rsid w:val="00C477BA"/>
    <w:rsid w:val="00C5543A"/>
    <w:rsid w:val="00C570E2"/>
    <w:rsid w:val="00C6541E"/>
    <w:rsid w:val="00C72547"/>
    <w:rsid w:val="00C8555A"/>
    <w:rsid w:val="00C85AAA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E1C58"/>
    <w:rsid w:val="00D01C46"/>
    <w:rsid w:val="00D200F2"/>
    <w:rsid w:val="00D20B8E"/>
    <w:rsid w:val="00D20CC7"/>
    <w:rsid w:val="00D276FA"/>
    <w:rsid w:val="00D516F6"/>
    <w:rsid w:val="00D8003E"/>
    <w:rsid w:val="00D806D1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DFD"/>
    <w:rsid w:val="00E8100D"/>
    <w:rsid w:val="00E85399"/>
    <w:rsid w:val="00E9481E"/>
    <w:rsid w:val="00E97DE3"/>
    <w:rsid w:val="00EA00CA"/>
    <w:rsid w:val="00EA0CC6"/>
    <w:rsid w:val="00EA684C"/>
    <w:rsid w:val="00EB42DE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685C-6FE2-4415-8A6C-749EC923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63</TotalTime>
  <Pages>1</Pages>
  <Words>4271</Words>
  <Characters>25626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10</cp:revision>
  <cp:lastPrinted>2022-06-30T09:02:00Z</cp:lastPrinted>
  <dcterms:created xsi:type="dcterms:W3CDTF">2022-08-11T12:25:00Z</dcterms:created>
  <dcterms:modified xsi:type="dcterms:W3CDTF">2022-08-16T05:35:00Z</dcterms:modified>
</cp:coreProperties>
</file>